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71224" w14:textId="77777777" w:rsidR="009078AC" w:rsidRDefault="00BB3118">
      <w:pPr>
        <w:ind w:right="-200"/>
        <w:jc w:val="both"/>
      </w:pPr>
      <w:r>
        <w:pict w14:anchorId="4E6F8B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2pt;height:825.6pt">
            <v:imagedata r:id="rId7" o:title=""/>
          </v:shape>
        </w:pict>
      </w:r>
    </w:p>
    <w:p w14:paraId="103FC4E0" w14:textId="77777777" w:rsidR="009078AC" w:rsidRDefault="009078AC">
      <w:pPr>
        <w:sectPr w:rsidR="009078AC" w:rsidSect="00A47CC1">
          <w:pgSz w:w="11900" w:h="16840"/>
          <w:pgMar w:top="166" w:right="0" w:bottom="166" w:left="0" w:header="708" w:footer="708" w:gutter="0"/>
          <w:pgBorders w:offsetFrom="page">
            <w:top w:val="twistedLines1" w:sz="29" w:space="24" w:color="FF0000"/>
            <w:left w:val="twistedLines1" w:sz="29" w:space="24" w:color="FF0000"/>
            <w:bottom w:val="twistedLines1" w:sz="29" w:space="24" w:color="FF0000"/>
            <w:right w:val="twistedLines1" w:sz="29" w:space="24" w:color="FF0000"/>
          </w:pgBorders>
          <w:cols w:space="708"/>
        </w:sectPr>
      </w:pPr>
    </w:p>
    <w:p w14:paraId="79707806" w14:textId="77777777" w:rsidR="009078AC" w:rsidRDefault="00E14859">
      <w:pPr>
        <w:spacing w:line="316" w:lineRule="atLeast"/>
        <w:ind w:left="360" w:right="-200"/>
        <w:jc w:val="both"/>
        <w:rPr>
          <w:rFonts w:ascii="Georgia" w:eastAsia="Georgia" w:hAnsi="Georgia" w:cs="Georgia"/>
        </w:rPr>
      </w:pPr>
      <w:r>
        <w:rPr>
          <w:rFonts w:ascii="Calibri" w:eastAsia="Calibri" w:hAnsi="Calibri" w:cs="Calibri"/>
          <w:b/>
          <w:bCs/>
          <w:color w:val="000000"/>
        </w:rPr>
        <w:lastRenderedPageBreak/>
        <w:t>1.</w:t>
      </w:r>
      <w:r>
        <w:rPr>
          <w:rFonts w:ascii="Sylfaen" w:eastAsia="Sylfaen" w:hAnsi="Sylfaen" w:cs="Sylfaen"/>
          <w:color w:val="000000"/>
        </w:rPr>
        <w:t>ზოგადი</w:t>
      </w:r>
      <w:r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დებულებები</w:t>
      </w:r>
      <w:proofErr w:type="spellEnd"/>
      <w:r>
        <w:rPr>
          <w:rFonts w:ascii="Georgia" w:eastAsia="Georgia" w:hAnsi="Georgia" w:cs="Georgia"/>
          <w:b/>
          <w:bCs/>
          <w:color w:val="000000"/>
        </w:rPr>
        <w:t xml:space="preserve"> </w:t>
      </w:r>
      <w:r w:rsidR="00BB3118">
        <w:pict w14:anchorId="283474A4">
          <v:shape id="_x0000_s1026" type="#_x0000_t75" style="position:absolute;left:0;text-align:left;margin-left:23pt;margin-top:-47.7pt;width:566pt;height:746pt;z-index:-251658240;mso-position-horizontal-relative:page;mso-position-vertical-relative:text">
            <v:imagedata r:id="rId8" o:title=""/>
            <w10:wrap anchorx="page"/>
            <w10:anchorlock/>
          </v:shape>
        </w:pict>
      </w:r>
    </w:p>
    <w:p w14:paraId="6AB9764A" w14:textId="77777777" w:rsidR="009078AC" w:rsidRDefault="00E14859">
      <w:pPr>
        <w:spacing w:before="275" w:line="316" w:lineRule="atLeast"/>
        <w:ind w:left="360" w:right="-200"/>
        <w:jc w:val="both"/>
        <w:rPr>
          <w:rFonts w:ascii="Georgia" w:eastAsia="Georgia" w:hAnsi="Georgia" w:cs="Georgia"/>
        </w:rPr>
      </w:pP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მუხლი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1. </w:t>
      </w:r>
      <w:proofErr w:type="spellStart"/>
      <w:r>
        <w:rPr>
          <w:rFonts w:ascii="Sylfaen" w:eastAsia="Sylfaen" w:hAnsi="Sylfaen" w:cs="Sylfaen"/>
          <w:color w:val="000000"/>
        </w:rPr>
        <w:t>მკითხველთა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color w:val="000000"/>
        </w:rPr>
        <w:t>კლუბის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 </w:t>
      </w:r>
      <w:proofErr w:type="spellStart"/>
      <w:r>
        <w:rPr>
          <w:rFonts w:ascii="Sylfaen" w:eastAsia="Sylfaen" w:hAnsi="Sylfaen" w:cs="Sylfaen"/>
          <w:color w:val="000000"/>
        </w:rPr>
        <w:t>სტატუსი</w:t>
      </w:r>
      <w:proofErr w:type="spellEnd"/>
      <w:proofErr w:type="gramEnd"/>
      <w:r>
        <w:rPr>
          <w:rFonts w:ascii="Georgia" w:eastAsia="Georgia" w:hAnsi="Georgia" w:cs="Georgia"/>
          <w:b/>
          <w:bCs/>
          <w:color w:val="000000"/>
        </w:rPr>
        <w:t xml:space="preserve"> </w:t>
      </w:r>
    </w:p>
    <w:p w14:paraId="67FBD550" w14:textId="77777777" w:rsidR="009078AC" w:rsidRDefault="00E14859">
      <w:pPr>
        <w:spacing w:before="1" w:line="315" w:lineRule="atLeast"/>
        <w:ind w:left="360" w:right="-194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color w:val="000000"/>
        </w:rPr>
        <w:t>1.</w:t>
      </w:r>
      <w:proofErr w:type="gramStart"/>
      <w:r>
        <w:rPr>
          <w:rFonts w:ascii="Sylfaen" w:eastAsia="Sylfaen" w:hAnsi="Sylfaen" w:cs="Sylfaen"/>
          <w:color w:val="000000"/>
        </w:rPr>
        <w:t>მკითხველთა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Sylfaen" w:eastAsia="Sylfaen" w:hAnsi="Sylfaen" w:cs="Sylfaen"/>
          <w:color w:val="000000"/>
          <w:spacing w:val="33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კლუბი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39"/>
        </w:rPr>
        <w:t xml:space="preserve"> </w:t>
      </w:r>
      <w:r>
        <w:rPr>
          <w:rFonts w:ascii="Calibri" w:eastAsia="Calibri" w:hAnsi="Calibri" w:cs="Calibri"/>
          <w:color w:val="000000"/>
        </w:rPr>
        <w:t>(</w:t>
      </w:r>
      <w:proofErr w:type="spellStart"/>
      <w:r>
        <w:rPr>
          <w:rFonts w:ascii="Sylfaen" w:eastAsia="Sylfaen" w:hAnsi="Sylfaen" w:cs="Sylfaen"/>
          <w:color w:val="000000"/>
        </w:rPr>
        <w:t>შემდგომში</w:t>
      </w:r>
      <w:proofErr w:type="spellEnd"/>
      <w:r>
        <w:rPr>
          <w:rFonts w:ascii="Sylfaen" w:eastAsia="Sylfaen" w:hAnsi="Sylfaen" w:cs="Sylfaen"/>
          <w:color w:val="000000"/>
        </w:rPr>
        <w:t xml:space="preserve"> </w:t>
      </w:r>
      <w:r>
        <w:rPr>
          <w:rFonts w:ascii="Sylfaen" w:eastAsia="Sylfaen" w:hAnsi="Sylfaen" w:cs="Sylfaen"/>
          <w:color w:val="000000"/>
          <w:spacing w:val="3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შპს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Sylfaen" w:eastAsia="Sylfaen" w:hAnsi="Sylfaen" w:cs="Sylfaen"/>
          <w:color w:val="000000"/>
          <w:spacing w:val="33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ქართულ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Sylfaen" w:eastAsia="Sylfaen" w:hAnsi="Sylfaen" w:cs="Sylfaen"/>
          <w:color w:val="000000"/>
        </w:rPr>
        <w:t>ინგლისური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39"/>
        </w:rPr>
        <w:t xml:space="preserve"> </w:t>
      </w:r>
      <w:r>
        <w:rPr>
          <w:rFonts w:ascii="Sylfaen" w:eastAsia="Sylfaen" w:hAnsi="Sylfaen" w:cs="Sylfaen"/>
          <w:color w:val="000000"/>
          <w:spacing w:val="33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სკოლის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მკითხველთა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color w:val="000000"/>
        </w:rPr>
        <w:t>კლუბი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„</w:t>
      </w:r>
      <w:proofErr w:type="spellStart"/>
      <w:proofErr w:type="gramEnd"/>
      <w:r>
        <w:rPr>
          <w:rFonts w:ascii="Sylfaen" w:eastAsia="Sylfaen" w:hAnsi="Sylfaen" w:cs="Sylfaen"/>
          <w:color w:val="000000"/>
        </w:rPr>
        <w:t>მწიგნობარი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“) </w:t>
      </w:r>
      <w:proofErr w:type="spellStart"/>
      <w:r>
        <w:rPr>
          <w:rFonts w:ascii="Sylfaen" w:eastAsia="Sylfaen" w:hAnsi="Sylfaen" w:cs="Sylfaen"/>
          <w:color w:val="000000"/>
        </w:rPr>
        <w:t>არის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Sylfaen" w:eastAsia="Sylfaen" w:hAnsi="Sylfaen" w:cs="Sylfaen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სკოლის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Sylfaen" w:eastAsia="Sylfaen" w:hAnsi="Sylfaen" w:cs="Sylfaen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ბაზაზე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ჩამოყალიბებული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Sylfaen" w:eastAsia="Sylfaen" w:hAnsi="Sylfaen" w:cs="Sylfaen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ორგანიზაცია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საერთო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ინტერესებისა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და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  <w:proofErr w:type="spellStart"/>
      <w:r>
        <w:rPr>
          <w:rFonts w:ascii="Sylfaen" w:eastAsia="Sylfaen" w:hAnsi="Sylfaen" w:cs="Sylfaen"/>
          <w:color w:val="000000"/>
        </w:rPr>
        <w:t>მოტივაციების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მქონე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მოსწავლეთა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გაერთიანება</w:t>
      </w:r>
      <w:proofErr w:type="spellEnd"/>
      <w:r>
        <w:rPr>
          <w:rFonts w:ascii="Sylfaen" w:eastAsia="Sylfaen" w:hAnsi="Sylfaen" w:cs="Sylfaen"/>
          <w:color w:val="000000"/>
        </w:rPr>
        <w:t xml:space="preserve">; </w:t>
      </w:r>
    </w:p>
    <w:p w14:paraId="43335580" w14:textId="77777777" w:rsidR="009078AC" w:rsidRDefault="00E14859">
      <w:pPr>
        <w:spacing w:before="1" w:line="315" w:lineRule="atLeast"/>
        <w:ind w:left="360" w:right="-191"/>
        <w:rPr>
          <w:rFonts w:ascii="Georgia" w:eastAsia="Georgia" w:hAnsi="Georgia" w:cs="Georgia"/>
        </w:rPr>
      </w:pPr>
      <w:r>
        <w:rPr>
          <w:rFonts w:ascii="Sylfaen" w:eastAsia="Sylfaen" w:hAnsi="Sylfaen" w:cs="Sylfaen"/>
          <w:color w:val="000000"/>
        </w:rPr>
        <w:t>2.</w:t>
      </w:r>
      <w:proofErr w:type="gramStart"/>
      <w:r>
        <w:rPr>
          <w:rFonts w:ascii="Sylfaen" w:eastAsia="Sylfaen" w:hAnsi="Sylfaen" w:cs="Sylfaen"/>
          <w:color w:val="000000"/>
        </w:rPr>
        <w:t>მკითხველთა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Sylfaen" w:eastAsia="Sylfaen" w:hAnsi="Sylfaen" w:cs="Sylfaen"/>
          <w:color w:val="000000"/>
          <w:spacing w:val="9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კლუბის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Sylfaen" w:eastAsia="Sylfaen" w:hAnsi="Sylfaen" w:cs="Sylfaen"/>
          <w:color w:val="000000"/>
          <w:spacing w:val="9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წევრი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Sylfaen" w:eastAsia="Sylfaen" w:hAnsi="Sylfaen" w:cs="Sylfaen"/>
          <w:color w:val="000000"/>
          <w:spacing w:val="9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შეიძლება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Sylfaen" w:eastAsia="Sylfaen" w:hAnsi="Sylfaen" w:cs="Sylfaen"/>
          <w:color w:val="000000"/>
          <w:spacing w:val="9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გახდეს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Sylfaen" w:eastAsia="Sylfaen" w:hAnsi="Sylfaen" w:cs="Sylfaen"/>
          <w:color w:val="000000"/>
          <w:spacing w:val="9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სკოლის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Sylfaen" w:eastAsia="Sylfaen" w:hAnsi="Sylfaen" w:cs="Sylfaen"/>
          <w:color w:val="000000"/>
          <w:spacing w:val="9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ნებისმიერი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Sylfaen" w:eastAsia="Sylfaen" w:hAnsi="Sylfaen" w:cs="Sylfaen"/>
          <w:color w:val="000000"/>
          <w:spacing w:val="89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მოსწავლე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Sylfaen" w:eastAsia="Sylfaen" w:hAnsi="Sylfaen" w:cs="Sylfaen"/>
          <w:color w:val="000000"/>
        </w:rPr>
        <w:t>რომელიც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Sylfaen" w:eastAsia="Sylfaen" w:hAnsi="Sylfaen" w:cs="Sylfaen"/>
          <w:color w:val="000000"/>
          <w:spacing w:val="12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სურვილს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Sylfaen" w:eastAsia="Sylfaen" w:hAnsi="Sylfaen" w:cs="Sylfaen"/>
          <w:color w:val="000000"/>
          <w:spacing w:val="12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გამოთქვამს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Sylfaen" w:eastAsia="Sylfaen" w:hAnsi="Sylfaen" w:cs="Sylfaen"/>
          <w:color w:val="000000"/>
          <w:spacing w:val="13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კლუბის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Sylfaen" w:eastAsia="Sylfaen" w:hAnsi="Sylfaen" w:cs="Sylfaen"/>
          <w:color w:val="000000"/>
          <w:spacing w:val="13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წევრობაზე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Sylfaen" w:eastAsia="Sylfaen" w:hAnsi="Sylfaen" w:cs="Sylfaen"/>
          <w:color w:val="000000"/>
          <w:spacing w:val="13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გაეცნობა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Sylfaen" w:eastAsia="Sylfaen" w:hAnsi="Sylfaen" w:cs="Sylfaen"/>
          <w:color w:val="000000"/>
          <w:spacing w:val="13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წესდებას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Sylfaen" w:eastAsia="Sylfaen" w:hAnsi="Sylfaen" w:cs="Sylfaen"/>
          <w:color w:val="000000"/>
          <w:spacing w:val="13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სამოქმედო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გეგმას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და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აქტიურ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მონაწილეობას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მიიღბს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კლუბის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საქმიანობაში</w:t>
      </w:r>
      <w:proofErr w:type="spellEnd"/>
      <w:r>
        <w:rPr>
          <w:rFonts w:ascii="Sylfaen" w:eastAsia="Sylfaen" w:hAnsi="Sylfaen" w:cs="Sylfaen"/>
          <w:color w:val="000000"/>
        </w:rPr>
        <w:t xml:space="preserve">; 3. </w:t>
      </w:r>
      <w:proofErr w:type="spellStart"/>
      <w:r>
        <w:rPr>
          <w:rFonts w:ascii="Sylfaen" w:eastAsia="Sylfaen" w:hAnsi="Sylfaen" w:cs="Sylfaen"/>
          <w:color w:val="000000"/>
        </w:rPr>
        <w:t>კლუბი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მუშაობას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წარმართავს</w:t>
      </w:r>
      <w:proofErr w:type="spellEnd"/>
      <w:r>
        <w:rPr>
          <w:rFonts w:ascii="Calibri" w:eastAsia="Calibri" w:hAnsi="Calibri" w:cs="Calibri"/>
          <w:color w:val="000000"/>
        </w:rPr>
        <w:t xml:space="preserve">  ,,</w:t>
      </w:r>
      <w:proofErr w:type="spellStart"/>
      <w:r>
        <w:rPr>
          <w:rFonts w:ascii="Sylfaen" w:eastAsia="Sylfaen" w:hAnsi="Sylfaen" w:cs="Sylfaen"/>
          <w:color w:val="000000"/>
        </w:rPr>
        <w:t>ზოგადი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განათლების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შესახებ</w:t>
      </w:r>
      <w:proofErr w:type="spellEnd"/>
      <w:r>
        <w:rPr>
          <w:rFonts w:ascii="Calibri" w:eastAsia="Calibri" w:hAnsi="Calibri" w:cs="Calibri"/>
          <w:color w:val="000000"/>
        </w:rPr>
        <w:t xml:space="preserve">” </w:t>
      </w:r>
      <w:proofErr w:type="spellStart"/>
      <w:r>
        <w:rPr>
          <w:rFonts w:ascii="Sylfaen" w:eastAsia="Sylfaen" w:hAnsi="Sylfaen" w:cs="Sylfaen"/>
          <w:color w:val="000000"/>
        </w:rPr>
        <w:t>საქართველოს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კანონით</w:t>
      </w:r>
      <w:proofErr w:type="spellEnd"/>
      <w:r>
        <w:rPr>
          <w:rFonts w:ascii="Calibri" w:eastAsia="Calibri" w:hAnsi="Calibri" w:cs="Calibri"/>
          <w:color w:val="000000"/>
        </w:rPr>
        <w:t>;</w:t>
      </w:r>
      <w:r>
        <w:rPr>
          <w:rFonts w:ascii="Georgia" w:eastAsia="Georgia" w:hAnsi="Georgia" w:cs="Georgia"/>
          <w:color w:val="000000"/>
        </w:rPr>
        <w:t xml:space="preserve"> </w:t>
      </w:r>
    </w:p>
    <w:p w14:paraId="2363D782" w14:textId="77777777" w:rsidR="009078AC" w:rsidRDefault="00E14859">
      <w:pPr>
        <w:spacing w:before="312" w:line="315" w:lineRule="atLeast"/>
        <w:ind w:left="360" w:right="4765"/>
        <w:rPr>
          <w:rFonts w:ascii="Georgia" w:eastAsia="Georgia" w:hAnsi="Georgia" w:cs="Georgia"/>
        </w:rPr>
      </w:pPr>
      <w:r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მუხლი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2.  </w:t>
      </w:r>
      <w:proofErr w:type="spellStart"/>
      <w:r>
        <w:rPr>
          <w:rFonts w:ascii="Sylfaen" w:eastAsia="Sylfaen" w:hAnsi="Sylfaen" w:cs="Sylfaen"/>
          <w:color w:val="000000"/>
        </w:rPr>
        <w:t>მიზნები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, </w:t>
      </w:r>
      <w:proofErr w:type="spellStart"/>
      <w:proofErr w:type="gramStart"/>
      <w:r>
        <w:rPr>
          <w:rFonts w:ascii="Sylfaen" w:eastAsia="Sylfaen" w:hAnsi="Sylfaen" w:cs="Sylfaen"/>
          <w:color w:val="000000"/>
        </w:rPr>
        <w:t>ფუნქციები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,</w:t>
      </w:r>
      <w:proofErr w:type="gramEnd"/>
      <w:r>
        <w:rPr>
          <w:rFonts w:ascii="Calibri" w:eastAsia="Calibri" w:hAnsi="Calibri" w:cs="Calibri"/>
          <w:b/>
          <w:bCs/>
          <w:color w:val="000000"/>
        </w:rPr>
        <w:t xml:space="preserve">  </w:t>
      </w:r>
      <w:proofErr w:type="spellStart"/>
      <w:r>
        <w:rPr>
          <w:rFonts w:ascii="Sylfaen" w:eastAsia="Sylfaen" w:hAnsi="Sylfaen" w:cs="Sylfaen"/>
          <w:color w:val="000000"/>
        </w:rPr>
        <w:t>საქმიანობა</w:t>
      </w:r>
      <w:proofErr w:type="spellEnd"/>
      <w:r>
        <w:rPr>
          <w:rFonts w:ascii="Georgia" w:eastAsia="Georgia" w:hAnsi="Georgia" w:cs="Georgia"/>
          <w:b/>
          <w:bCs/>
          <w:color w:val="000000"/>
        </w:rPr>
        <w:t xml:space="preserve"> </w:t>
      </w:r>
      <w:r>
        <w:rPr>
          <w:rFonts w:ascii="Sylfaen" w:eastAsia="Sylfaen" w:hAnsi="Sylfaen" w:cs="Sylfaen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u w:val="single"/>
        </w:rPr>
        <w:t>კლუბის</w:t>
      </w:r>
      <w:proofErr w:type="spellEnd"/>
      <w:r>
        <w:rPr>
          <w:rFonts w:ascii="Calibri" w:eastAsia="Calibri" w:hAnsi="Calibri" w:cs="Calibri"/>
          <w:b/>
          <w:bCs/>
          <w:color w:val="000000"/>
          <w:u w:val="single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u w:val="single"/>
        </w:rPr>
        <w:t>მიზნებია</w:t>
      </w:r>
      <w:proofErr w:type="spellEnd"/>
      <w:r>
        <w:rPr>
          <w:rFonts w:ascii="Calibri" w:eastAsia="Calibri" w:hAnsi="Calibri" w:cs="Calibri"/>
          <w:b/>
          <w:bCs/>
          <w:color w:val="000000"/>
          <w:u w:val="single"/>
        </w:rPr>
        <w:t>:</w:t>
      </w:r>
      <w:r>
        <w:rPr>
          <w:rFonts w:ascii="Georgia" w:eastAsia="Georgia" w:hAnsi="Georgia" w:cs="Georgia"/>
          <w:b/>
          <w:bCs/>
          <w:color w:val="000000"/>
        </w:rPr>
        <w:t xml:space="preserve"> </w:t>
      </w:r>
    </w:p>
    <w:p w14:paraId="484F5F0F" w14:textId="77777777" w:rsidR="009078AC" w:rsidRDefault="00E14859">
      <w:pPr>
        <w:spacing w:before="257" w:line="316" w:lineRule="atLeast"/>
        <w:ind w:left="360" w:right="-200"/>
        <w:jc w:val="both"/>
        <w:rPr>
          <w:rFonts w:ascii="Georgia" w:eastAsia="Georgia" w:hAnsi="Georgia" w:cs="Georgia"/>
        </w:rPr>
      </w:pPr>
      <w:r>
        <w:rPr>
          <w:rFonts w:ascii="Sylfaen" w:eastAsia="Sylfaen" w:hAnsi="Sylfaen" w:cs="Sylfaen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წიგნიერების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განვითარება</w:t>
      </w:r>
      <w:proofErr w:type="spellEnd"/>
      <w:r>
        <w:rPr>
          <w:rFonts w:ascii="Calibri" w:eastAsia="Calibri" w:hAnsi="Calibri" w:cs="Calibri"/>
          <w:color w:val="000000"/>
        </w:rPr>
        <w:t>;</w:t>
      </w:r>
      <w:r>
        <w:rPr>
          <w:rFonts w:ascii="Georgia" w:eastAsia="Georgia" w:hAnsi="Georgia" w:cs="Georgia"/>
          <w:color w:val="000000"/>
        </w:rPr>
        <w:t xml:space="preserve"> </w:t>
      </w:r>
    </w:p>
    <w:p w14:paraId="27FE8B35" w14:textId="77777777" w:rsidR="009078AC" w:rsidRDefault="00E14859">
      <w:pPr>
        <w:numPr>
          <w:ilvl w:val="0"/>
          <w:numId w:val="1"/>
        </w:numPr>
        <w:spacing w:line="316" w:lineRule="atLeast"/>
        <w:ind w:right="-200"/>
        <w:jc w:val="both"/>
        <w:rPr>
          <w:rFonts w:ascii="Georgia" w:eastAsia="Georgia" w:hAnsi="Georgia" w:cs="Georgia"/>
        </w:rPr>
      </w:pPr>
      <w:proofErr w:type="spellStart"/>
      <w:r>
        <w:rPr>
          <w:rFonts w:ascii="Sylfaen" w:eastAsia="Sylfaen" w:hAnsi="Sylfaen" w:cs="Sylfaen"/>
          <w:color w:val="000000"/>
        </w:rPr>
        <w:t>კულტურათაშორისი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კომუნიკაციების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ძიება</w:t>
      </w:r>
      <w:proofErr w:type="spellEnd"/>
      <w:r>
        <w:rPr>
          <w:rFonts w:ascii="Calibri" w:eastAsia="Calibri" w:hAnsi="Calibri" w:cs="Calibri"/>
          <w:color w:val="000000"/>
        </w:rPr>
        <w:t>;</w:t>
      </w:r>
      <w:r>
        <w:rPr>
          <w:rFonts w:ascii="Georgia" w:eastAsia="Georgia" w:hAnsi="Georgia" w:cs="Georgia"/>
          <w:color w:val="000000"/>
        </w:rPr>
        <w:t xml:space="preserve"> </w:t>
      </w:r>
    </w:p>
    <w:p w14:paraId="6B2F320A" w14:textId="77777777" w:rsidR="009078AC" w:rsidRDefault="00E14859">
      <w:pPr>
        <w:numPr>
          <w:ilvl w:val="0"/>
          <w:numId w:val="1"/>
        </w:numPr>
        <w:spacing w:before="1" w:line="316" w:lineRule="atLeast"/>
        <w:ind w:right="-200"/>
        <w:jc w:val="both"/>
        <w:rPr>
          <w:rFonts w:ascii="Georgia" w:eastAsia="Georgia" w:hAnsi="Georgia" w:cs="Georgia"/>
        </w:rPr>
      </w:pPr>
      <w:proofErr w:type="spellStart"/>
      <w:r>
        <w:rPr>
          <w:rFonts w:ascii="Sylfaen" w:eastAsia="Sylfaen" w:hAnsi="Sylfaen" w:cs="Sylfaen"/>
          <w:color w:val="000000"/>
        </w:rPr>
        <w:t>კულტურათა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დიალოგის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წარმართვა</w:t>
      </w:r>
      <w:proofErr w:type="spellEnd"/>
      <w:r>
        <w:rPr>
          <w:rFonts w:ascii="Calibri" w:eastAsia="Calibri" w:hAnsi="Calibri" w:cs="Calibri"/>
          <w:color w:val="000000"/>
        </w:rPr>
        <w:t>;</w:t>
      </w:r>
      <w:r>
        <w:rPr>
          <w:rFonts w:ascii="Georgia" w:eastAsia="Georgia" w:hAnsi="Georgia" w:cs="Georgia"/>
          <w:color w:val="000000"/>
        </w:rPr>
        <w:t xml:space="preserve"> </w:t>
      </w:r>
    </w:p>
    <w:p w14:paraId="0C9F95E8" w14:textId="77777777" w:rsidR="009078AC" w:rsidRDefault="00E14859">
      <w:pPr>
        <w:numPr>
          <w:ilvl w:val="0"/>
          <w:numId w:val="1"/>
        </w:numPr>
        <w:spacing w:line="316" w:lineRule="atLeast"/>
        <w:ind w:right="-200"/>
        <w:jc w:val="both"/>
        <w:rPr>
          <w:rFonts w:ascii="Georgia" w:eastAsia="Georgia" w:hAnsi="Georgia" w:cs="Georgia"/>
        </w:rPr>
      </w:pPr>
      <w:proofErr w:type="spellStart"/>
      <w:r>
        <w:rPr>
          <w:rFonts w:ascii="Sylfaen" w:eastAsia="Sylfaen" w:hAnsi="Sylfaen" w:cs="Sylfaen"/>
          <w:color w:val="000000"/>
        </w:rPr>
        <w:t>მოსწავლის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აქტიურ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მკითხველად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ჩამოყალიბება</w:t>
      </w:r>
      <w:proofErr w:type="spellEnd"/>
      <w:r>
        <w:rPr>
          <w:rFonts w:ascii="Calibri" w:eastAsia="Calibri" w:hAnsi="Calibri" w:cs="Calibri"/>
          <w:color w:val="000000"/>
        </w:rPr>
        <w:t>;</w:t>
      </w:r>
      <w:r>
        <w:rPr>
          <w:rFonts w:ascii="Georgia" w:eastAsia="Georgia" w:hAnsi="Georgia" w:cs="Georgia"/>
          <w:color w:val="000000"/>
        </w:rPr>
        <w:t xml:space="preserve"> </w:t>
      </w:r>
    </w:p>
    <w:p w14:paraId="6146AAE3" w14:textId="77777777" w:rsidR="009078AC" w:rsidRDefault="00E14859">
      <w:pPr>
        <w:numPr>
          <w:ilvl w:val="0"/>
          <w:numId w:val="1"/>
        </w:numPr>
        <w:spacing w:line="316" w:lineRule="atLeast"/>
        <w:ind w:right="-200"/>
        <w:jc w:val="both"/>
        <w:rPr>
          <w:rFonts w:ascii="Georgia" w:eastAsia="Georgia" w:hAnsi="Georgia" w:cs="Georgia"/>
        </w:rPr>
      </w:pPr>
      <w:proofErr w:type="spellStart"/>
      <w:r>
        <w:rPr>
          <w:rFonts w:ascii="Sylfaen" w:eastAsia="Sylfaen" w:hAnsi="Sylfaen" w:cs="Sylfaen"/>
          <w:color w:val="000000"/>
        </w:rPr>
        <w:t>მშობლიურ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და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მსოფლიო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ლიტერატურასთან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ზიარება</w:t>
      </w:r>
      <w:proofErr w:type="spellEnd"/>
      <w:r>
        <w:rPr>
          <w:rFonts w:ascii="Calibri" w:eastAsia="Calibri" w:hAnsi="Calibri" w:cs="Calibri"/>
          <w:color w:val="000000"/>
        </w:rPr>
        <w:t>;</w:t>
      </w:r>
      <w:r>
        <w:rPr>
          <w:rFonts w:ascii="Georgia" w:eastAsia="Georgia" w:hAnsi="Georgia" w:cs="Georgia"/>
          <w:color w:val="000000"/>
        </w:rPr>
        <w:t xml:space="preserve"> </w:t>
      </w:r>
    </w:p>
    <w:p w14:paraId="6F16BCD9" w14:textId="77777777" w:rsidR="009078AC" w:rsidRDefault="00E14859">
      <w:pPr>
        <w:numPr>
          <w:ilvl w:val="0"/>
          <w:numId w:val="1"/>
        </w:numPr>
        <w:spacing w:before="1" w:line="316" w:lineRule="atLeast"/>
        <w:ind w:right="-200"/>
        <w:jc w:val="both"/>
        <w:rPr>
          <w:rFonts w:ascii="Georgia" w:eastAsia="Georgia" w:hAnsi="Georgia" w:cs="Georgia"/>
        </w:rPr>
      </w:pPr>
      <w:proofErr w:type="spellStart"/>
      <w:r>
        <w:rPr>
          <w:rFonts w:ascii="Sylfaen" w:eastAsia="Sylfaen" w:hAnsi="Sylfaen" w:cs="Sylfaen"/>
          <w:color w:val="000000"/>
        </w:rPr>
        <w:t>მოსწავლეთა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აქტიურ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მკითხველად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ჩამოყალიბება</w:t>
      </w:r>
      <w:proofErr w:type="spellEnd"/>
      <w:r>
        <w:rPr>
          <w:rFonts w:ascii="Calibri" w:eastAsia="Calibri" w:hAnsi="Calibri" w:cs="Calibri"/>
          <w:color w:val="000000"/>
        </w:rPr>
        <w:t>;</w:t>
      </w:r>
      <w:r>
        <w:rPr>
          <w:rFonts w:ascii="Georgia" w:eastAsia="Georgia" w:hAnsi="Georgia" w:cs="Georgia"/>
          <w:color w:val="000000"/>
        </w:rPr>
        <w:t xml:space="preserve"> </w:t>
      </w:r>
    </w:p>
    <w:p w14:paraId="5657D0BC" w14:textId="77777777" w:rsidR="009078AC" w:rsidRDefault="00E14859">
      <w:pPr>
        <w:numPr>
          <w:ilvl w:val="0"/>
          <w:numId w:val="1"/>
        </w:numPr>
        <w:spacing w:line="316" w:lineRule="atLeast"/>
        <w:ind w:right="-200"/>
        <w:jc w:val="both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  <w:color w:val="000000"/>
        </w:rPr>
        <w:t>ზეპირმეტყველების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Sylfaen" w:eastAsia="Sylfaen" w:hAnsi="Sylfaen" w:cs="Sylfaen"/>
          <w:color w:val="000000"/>
        </w:rPr>
        <w:t>აზრის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გამოხატვის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უნარ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Sylfaen" w:eastAsia="Sylfaen" w:hAnsi="Sylfaen" w:cs="Sylfaen"/>
          <w:color w:val="000000"/>
        </w:rPr>
        <w:t>ჩვევების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Sylfaen" w:eastAsia="Sylfaen" w:hAnsi="Sylfaen" w:cs="Sylfaen"/>
          <w:color w:val="000000"/>
        </w:rPr>
        <w:t>მოსმენის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კულტურის</w:t>
      </w:r>
      <w:proofErr w:type="spellEnd"/>
      <w:r>
        <w:rPr>
          <w:rFonts w:ascii="Calibri" w:eastAsia="Calibri" w:hAnsi="Calibri" w:cs="Calibri"/>
          <w:color w:val="000000"/>
        </w:rPr>
        <w:t>,</w:t>
      </w:r>
      <w:r>
        <w:rPr>
          <w:rFonts w:ascii="Sylfaen" w:eastAsia="Sylfaen" w:hAnsi="Sylfaen" w:cs="Sylfaen"/>
          <w:color w:val="000000"/>
        </w:rPr>
        <w:t xml:space="preserve"> </w:t>
      </w:r>
    </w:p>
    <w:p w14:paraId="01EF988A" w14:textId="77777777" w:rsidR="009078AC" w:rsidRDefault="00E14859">
      <w:pPr>
        <w:spacing w:after="1" w:line="316" w:lineRule="atLeast"/>
        <w:ind w:left="360" w:right="-200"/>
        <w:jc w:val="both"/>
        <w:rPr>
          <w:rFonts w:ascii="Georgia" w:eastAsia="Georgia" w:hAnsi="Georgia" w:cs="Georgia"/>
        </w:rPr>
      </w:pPr>
      <w:r>
        <w:rPr>
          <w:rFonts w:ascii="Sylfaen" w:eastAsia="Sylfaen" w:hAnsi="Sylfaen" w:cs="Sylfaen"/>
          <w:color w:val="000000"/>
        </w:rPr>
        <w:t xml:space="preserve">    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სოციალური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კომუნიკაციის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უნარების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განვითარება</w:t>
      </w:r>
      <w:proofErr w:type="spellEnd"/>
      <w:r>
        <w:rPr>
          <w:rFonts w:ascii="Calibri" w:eastAsia="Calibri" w:hAnsi="Calibri" w:cs="Calibri"/>
          <w:color w:val="000000"/>
        </w:rPr>
        <w:t>;</w:t>
      </w:r>
      <w:r>
        <w:rPr>
          <w:rFonts w:ascii="Georgia" w:eastAsia="Georgia" w:hAnsi="Georgia" w:cs="Georgia"/>
          <w:color w:val="000000"/>
        </w:rPr>
        <w:t xml:space="preserve"> </w:t>
      </w:r>
    </w:p>
    <w:p w14:paraId="5FBB8A3F" w14:textId="77777777" w:rsidR="009078AC" w:rsidRDefault="00E14859">
      <w:pPr>
        <w:numPr>
          <w:ilvl w:val="0"/>
          <w:numId w:val="2"/>
        </w:numPr>
        <w:spacing w:line="316" w:lineRule="atLeast"/>
        <w:ind w:right="-200"/>
        <w:jc w:val="both"/>
        <w:rPr>
          <w:rFonts w:ascii="Georgia" w:eastAsia="Georgia" w:hAnsi="Georgia" w:cs="Georgia"/>
        </w:rPr>
      </w:pPr>
      <w:proofErr w:type="spellStart"/>
      <w:r>
        <w:rPr>
          <w:rFonts w:ascii="Sylfaen" w:eastAsia="Sylfaen" w:hAnsi="Sylfaen" w:cs="Sylfaen"/>
          <w:color w:val="000000"/>
        </w:rPr>
        <w:t>ინფორმაციისა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და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საკუთარი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აზრის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წერილობითი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გადმოცემების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უნარის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განვითარება</w:t>
      </w:r>
      <w:proofErr w:type="spellEnd"/>
      <w:r>
        <w:rPr>
          <w:rFonts w:ascii="Calibri" w:eastAsia="Calibri" w:hAnsi="Calibri" w:cs="Calibri"/>
          <w:color w:val="000000"/>
        </w:rPr>
        <w:t>;</w:t>
      </w:r>
      <w:r>
        <w:rPr>
          <w:rFonts w:ascii="Georgia" w:eastAsia="Georgia" w:hAnsi="Georgia" w:cs="Georgia"/>
          <w:color w:val="000000"/>
        </w:rPr>
        <w:t xml:space="preserve"> </w:t>
      </w:r>
    </w:p>
    <w:p w14:paraId="38B381DC" w14:textId="77777777" w:rsidR="009078AC" w:rsidRDefault="00E14859">
      <w:pPr>
        <w:numPr>
          <w:ilvl w:val="0"/>
          <w:numId w:val="2"/>
        </w:numPr>
        <w:spacing w:line="316" w:lineRule="atLeast"/>
        <w:ind w:right="-200"/>
        <w:jc w:val="both"/>
        <w:rPr>
          <w:rFonts w:ascii="Georgia" w:eastAsia="Georgia" w:hAnsi="Georgia" w:cs="Georgia"/>
        </w:rPr>
      </w:pPr>
      <w:proofErr w:type="spellStart"/>
      <w:r>
        <w:rPr>
          <w:rFonts w:ascii="Sylfaen" w:eastAsia="Sylfaen" w:hAnsi="Sylfaen" w:cs="Sylfaen"/>
          <w:color w:val="000000"/>
        </w:rPr>
        <w:t>ინდივიდუალური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შემოქმედებითი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უნარის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გამოვლენა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Sylfaen" w:eastAsia="Sylfaen" w:hAnsi="Sylfaen" w:cs="Sylfaen"/>
          <w:color w:val="000000"/>
        </w:rPr>
        <w:t>განვითარება</w:t>
      </w:r>
      <w:proofErr w:type="spellEnd"/>
      <w:r>
        <w:rPr>
          <w:rFonts w:ascii="Calibri" w:eastAsia="Calibri" w:hAnsi="Calibri" w:cs="Calibri"/>
          <w:color w:val="000000"/>
        </w:rPr>
        <w:t>;</w:t>
      </w:r>
      <w:r>
        <w:rPr>
          <w:rFonts w:ascii="Georgia" w:eastAsia="Georgia" w:hAnsi="Georgia" w:cs="Georgia"/>
          <w:color w:val="000000"/>
        </w:rPr>
        <w:t xml:space="preserve"> </w:t>
      </w:r>
    </w:p>
    <w:p w14:paraId="59899FC6" w14:textId="77777777" w:rsidR="009078AC" w:rsidRDefault="00E14859">
      <w:pPr>
        <w:spacing w:before="1" w:line="315" w:lineRule="atLeast"/>
        <w:ind w:left="360" w:right="-192"/>
        <w:jc w:val="both"/>
        <w:rPr>
          <w:rFonts w:ascii="Georgia" w:eastAsia="Georgia" w:hAnsi="Georgia" w:cs="Georgia"/>
        </w:rPr>
      </w:pPr>
      <w:proofErr w:type="spellStart"/>
      <w:proofErr w:type="gramStart"/>
      <w:r>
        <w:rPr>
          <w:rFonts w:ascii="Sylfaen" w:eastAsia="Sylfaen" w:hAnsi="Sylfaen" w:cs="Sylfaen"/>
          <w:color w:val="000000"/>
        </w:rPr>
        <w:t>კლუბი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Sylfaen" w:eastAsia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გეგმავს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Sylfaen" w:eastAsia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მწერლებთან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Sylfaen" w:eastAsia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შეხვედრების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Sylfaen" w:eastAsia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ორგანიზებას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Sylfaen" w:eastAsia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ვიზიტს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წიგნის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Sylfaen" w:eastAsia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საგამოფენო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ცენტრებში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Sylfaen" w:eastAsia="Sylfaen" w:hAnsi="Sylfaen" w:cs="Sylfaen"/>
          <w:color w:val="000000"/>
          <w:spacing w:val="6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სპექტაკლებზე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Sylfaen" w:eastAsia="Sylfaen" w:hAnsi="Sylfaen" w:cs="Sylfaen"/>
          <w:color w:val="000000"/>
          <w:spacing w:val="6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დასწრებას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Sylfaen" w:eastAsia="Sylfaen" w:hAnsi="Sylfaen" w:cs="Sylfaen"/>
          <w:color w:val="000000"/>
          <w:spacing w:val="6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მწერალთა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Sylfaen" w:eastAsia="Sylfaen" w:hAnsi="Sylfaen" w:cs="Sylfaen"/>
          <w:color w:val="000000"/>
          <w:spacing w:val="5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სახლში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Sylfaen" w:eastAsia="Sylfaen" w:hAnsi="Sylfaen" w:cs="Sylfaen"/>
          <w:color w:val="000000"/>
          <w:spacing w:val="6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ღონისძიებებზე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Sylfaen" w:eastAsia="Sylfaen" w:hAnsi="Sylfaen" w:cs="Sylfaen"/>
          <w:color w:val="000000"/>
          <w:spacing w:val="6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დასწრებას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Sylfaen" w:eastAsia="Sylfaen" w:hAnsi="Sylfaen" w:cs="Sylfaen"/>
          <w:color w:val="000000"/>
        </w:rPr>
        <w:t>ახალი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ლიტერატურის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გაცნობასა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და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წაკითხული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წიგნების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განხილვას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Sylfaen" w:eastAsia="Sylfaen" w:hAnsi="Sylfaen" w:cs="Sylfaen"/>
          <w:color w:val="000000"/>
        </w:rPr>
        <w:t>დისკუსიების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და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ლიტერატურული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კომპოზიციების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მოწყობას</w:t>
      </w:r>
      <w:proofErr w:type="spellEnd"/>
      <w:r>
        <w:rPr>
          <w:rFonts w:ascii="Calibri" w:eastAsia="Calibri" w:hAnsi="Calibri" w:cs="Calibri"/>
          <w:color w:val="000000"/>
        </w:rPr>
        <w:t>.</w:t>
      </w:r>
      <w:r>
        <w:rPr>
          <w:rFonts w:ascii="Georgia" w:eastAsia="Georgia" w:hAnsi="Georgia" w:cs="Georgia"/>
          <w:color w:val="000000"/>
        </w:rPr>
        <w:t xml:space="preserve"> </w:t>
      </w:r>
    </w:p>
    <w:p w14:paraId="0FC35A61" w14:textId="77777777" w:rsidR="009078AC" w:rsidRDefault="00E14859">
      <w:pPr>
        <w:spacing w:before="268" w:after="1" w:line="316" w:lineRule="atLeast"/>
        <w:ind w:left="360" w:right="-200"/>
        <w:jc w:val="both"/>
        <w:rPr>
          <w:rFonts w:ascii="Georgia" w:eastAsia="Georgia" w:hAnsi="Georgia" w:cs="Georgia"/>
        </w:rPr>
      </w:pPr>
      <w:proofErr w:type="spellStart"/>
      <w:r>
        <w:rPr>
          <w:rFonts w:ascii="Sylfaen" w:eastAsia="Sylfaen" w:hAnsi="Sylfaen" w:cs="Sylfaen"/>
          <w:color w:val="000000"/>
        </w:rPr>
        <w:t>მკითხველთა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კლუბის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ამოცანებია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>:</w:t>
      </w:r>
      <w:r>
        <w:rPr>
          <w:rFonts w:ascii="Georgia" w:eastAsia="Georgia" w:hAnsi="Georgia" w:cs="Georgia"/>
          <w:b/>
          <w:bCs/>
          <w:color w:val="000000"/>
        </w:rPr>
        <w:t xml:space="preserve"> </w:t>
      </w:r>
    </w:p>
    <w:p w14:paraId="546F00D9" w14:textId="77777777" w:rsidR="009078AC" w:rsidRDefault="00E14859">
      <w:pPr>
        <w:numPr>
          <w:ilvl w:val="0"/>
          <w:numId w:val="3"/>
        </w:numPr>
        <w:spacing w:line="316" w:lineRule="atLeast"/>
        <w:ind w:right="-200"/>
        <w:jc w:val="both"/>
        <w:rPr>
          <w:rFonts w:ascii="Georgia" w:eastAsia="Georgia" w:hAnsi="Georgia" w:cs="Georgia"/>
        </w:rPr>
      </w:pPr>
      <w:proofErr w:type="spellStart"/>
      <w:r>
        <w:rPr>
          <w:rFonts w:ascii="Sylfaen" w:eastAsia="Sylfaen" w:hAnsi="Sylfaen" w:cs="Sylfaen"/>
          <w:color w:val="222222"/>
        </w:rPr>
        <w:t>მიიღონ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სიამოვნება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წიგნის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კითხვის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დროს</w:t>
      </w:r>
      <w:proofErr w:type="spellEnd"/>
      <w:r>
        <w:rPr>
          <w:rFonts w:ascii="Sylfaen" w:eastAsia="Sylfaen" w:hAnsi="Sylfaen" w:cs="Sylfaen"/>
          <w:color w:val="222222"/>
        </w:rPr>
        <w:t>;</w:t>
      </w:r>
      <w:r>
        <w:rPr>
          <w:rFonts w:ascii="Georgia" w:eastAsia="Georgia" w:hAnsi="Georgia" w:cs="Georgia"/>
          <w:color w:val="222222"/>
        </w:rPr>
        <w:t xml:space="preserve"> </w:t>
      </w:r>
    </w:p>
    <w:p w14:paraId="418054DB" w14:textId="77777777" w:rsidR="009078AC" w:rsidRDefault="00E14859">
      <w:pPr>
        <w:numPr>
          <w:ilvl w:val="0"/>
          <w:numId w:val="3"/>
        </w:numPr>
        <w:spacing w:line="316" w:lineRule="atLeast"/>
        <w:ind w:right="-200"/>
        <w:jc w:val="both"/>
        <w:rPr>
          <w:rFonts w:ascii="Georgia" w:eastAsia="Georgia" w:hAnsi="Georgia" w:cs="Georgia"/>
        </w:rPr>
      </w:pPr>
      <w:proofErr w:type="spellStart"/>
      <w:r>
        <w:rPr>
          <w:rFonts w:ascii="Sylfaen" w:eastAsia="Sylfaen" w:hAnsi="Sylfaen" w:cs="Sylfaen"/>
          <w:color w:val="222222"/>
        </w:rPr>
        <w:t>შეიყვარონ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წიგნი</w:t>
      </w:r>
      <w:proofErr w:type="spellEnd"/>
      <w:r>
        <w:rPr>
          <w:rFonts w:ascii="Sylfaen" w:eastAsia="Sylfaen" w:hAnsi="Sylfaen" w:cs="Sylfaen"/>
          <w:color w:val="222222"/>
        </w:rPr>
        <w:t>;</w:t>
      </w:r>
      <w:r>
        <w:rPr>
          <w:rFonts w:ascii="Georgia" w:eastAsia="Georgia" w:hAnsi="Georgia" w:cs="Georgia"/>
          <w:color w:val="222222"/>
        </w:rPr>
        <w:t xml:space="preserve"> </w:t>
      </w:r>
    </w:p>
    <w:p w14:paraId="73442F18" w14:textId="77777777" w:rsidR="009078AC" w:rsidRDefault="00E14859">
      <w:pPr>
        <w:numPr>
          <w:ilvl w:val="0"/>
          <w:numId w:val="3"/>
        </w:numPr>
        <w:spacing w:line="316" w:lineRule="atLeast"/>
        <w:ind w:right="-200"/>
        <w:jc w:val="both"/>
        <w:rPr>
          <w:rFonts w:ascii="Georgia" w:eastAsia="Georgia" w:hAnsi="Georgia" w:cs="Georgia"/>
        </w:rPr>
      </w:pPr>
      <w:proofErr w:type="spellStart"/>
      <w:r>
        <w:rPr>
          <w:rFonts w:ascii="Sylfaen" w:eastAsia="Sylfaen" w:hAnsi="Sylfaen" w:cs="Sylfaen"/>
          <w:color w:val="222222"/>
        </w:rPr>
        <w:t>სხვადასხვა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ტიპის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ლიტერატურის</w:t>
      </w:r>
      <w:proofErr w:type="spellEnd"/>
      <w:r>
        <w:rPr>
          <w:rFonts w:ascii="Sylfaen" w:eastAsia="Sylfaen" w:hAnsi="Sylfaen" w:cs="Sylfaen"/>
          <w:color w:val="222222"/>
        </w:rPr>
        <w:t xml:space="preserve"> (</w:t>
      </w:r>
      <w:proofErr w:type="spellStart"/>
      <w:r>
        <w:rPr>
          <w:rFonts w:ascii="Sylfaen" w:eastAsia="Sylfaen" w:hAnsi="Sylfaen" w:cs="Sylfaen"/>
          <w:color w:val="222222"/>
        </w:rPr>
        <w:t>ზღაპრები</w:t>
      </w:r>
      <w:proofErr w:type="spellEnd"/>
      <w:r>
        <w:rPr>
          <w:rFonts w:ascii="Sylfaen" w:eastAsia="Sylfaen" w:hAnsi="Sylfaen" w:cs="Sylfaen"/>
          <w:color w:val="222222"/>
        </w:rPr>
        <w:t xml:space="preserve">, </w:t>
      </w:r>
      <w:proofErr w:type="spellStart"/>
      <w:r>
        <w:rPr>
          <w:rFonts w:ascii="Sylfaen" w:eastAsia="Sylfaen" w:hAnsi="Sylfaen" w:cs="Sylfaen"/>
          <w:color w:val="222222"/>
        </w:rPr>
        <w:t>მოთხრობები</w:t>
      </w:r>
      <w:proofErr w:type="spellEnd"/>
      <w:r>
        <w:rPr>
          <w:rFonts w:ascii="Sylfaen" w:eastAsia="Sylfaen" w:hAnsi="Sylfaen" w:cs="Sylfaen"/>
          <w:color w:val="222222"/>
        </w:rPr>
        <w:t xml:space="preserve">, </w:t>
      </w:r>
      <w:proofErr w:type="spellStart"/>
      <w:r>
        <w:rPr>
          <w:rFonts w:ascii="Sylfaen" w:eastAsia="Sylfaen" w:hAnsi="Sylfaen" w:cs="Sylfaen"/>
          <w:color w:val="222222"/>
        </w:rPr>
        <w:t>მითები</w:t>
      </w:r>
      <w:proofErr w:type="spellEnd"/>
      <w:r>
        <w:rPr>
          <w:rFonts w:ascii="Sylfaen" w:eastAsia="Sylfaen" w:hAnsi="Sylfaen" w:cs="Sylfaen"/>
          <w:color w:val="222222"/>
        </w:rPr>
        <w:t xml:space="preserve">, </w:t>
      </w:r>
      <w:proofErr w:type="spellStart"/>
      <w:r>
        <w:rPr>
          <w:rFonts w:ascii="Sylfaen" w:eastAsia="Sylfaen" w:hAnsi="Sylfaen" w:cs="Sylfaen"/>
          <w:color w:val="222222"/>
        </w:rPr>
        <w:t>ლექსები</w:t>
      </w:r>
      <w:proofErr w:type="spellEnd"/>
      <w:r>
        <w:rPr>
          <w:rFonts w:ascii="Sylfaen" w:eastAsia="Sylfaen" w:hAnsi="Sylfaen" w:cs="Sylfaen"/>
          <w:color w:val="222222"/>
        </w:rPr>
        <w:t xml:space="preserve">, </w:t>
      </w:r>
      <w:proofErr w:type="spellStart"/>
      <w:r>
        <w:rPr>
          <w:rFonts w:ascii="Sylfaen" w:eastAsia="Sylfaen" w:hAnsi="Sylfaen" w:cs="Sylfaen"/>
          <w:color w:val="222222"/>
        </w:rPr>
        <w:t>საბავშვო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color w:val="222222"/>
        </w:rPr>
        <w:t>ენციკლოპედიები</w:t>
      </w:r>
      <w:proofErr w:type="spellEnd"/>
      <w:r>
        <w:rPr>
          <w:rFonts w:ascii="Sylfaen" w:eastAsia="Sylfaen" w:hAnsi="Sylfaen" w:cs="Sylfaen"/>
          <w:color w:val="222222"/>
        </w:rPr>
        <w:t xml:space="preserve">,  </w:t>
      </w:r>
      <w:proofErr w:type="spellStart"/>
      <w:r>
        <w:rPr>
          <w:rFonts w:ascii="Sylfaen" w:eastAsia="Sylfaen" w:hAnsi="Sylfaen" w:cs="Sylfaen"/>
          <w:color w:val="222222"/>
        </w:rPr>
        <w:t>პატარა</w:t>
      </w:r>
      <w:proofErr w:type="spellEnd"/>
      <w:proofErr w:type="gramEnd"/>
      <w:r>
        <w:rPr>
          <w:rFonts w:ascii="Sylfaen" w:eastAsia="Sylfaen" w:hAnsi="Sylfaen" w:cs="Sylfaen"/>
          <w:color w:val="222222"/>
        </w:rPr>
        <w:t xml:space="preserve">  </w:t>
      </w:r>
      <w:proofErr w:type="spellStart"/>
      <w:r>
        <w:rPr>
          <w:rFonts w:ascii="Sylfaen" w:eastAsia="Sylfaen" w:hAnsi="Sylfaen" w:cs="Sylfaen"/>
          <w:color w:val="222222"/>
        </w:rPr>
        <w:t>სტატიები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საბავშვო</w:t>
      </w:r>
      <w:proofErr w:type="spellEnd"/>
      <w:r>
        <w:rPr>
          <w:rFonts w:ascii="Sylfaen" w:eastAsia="Sylfaen" w:hAnsi="Sylfaen" w:cs="Sylfaen"/>
          <w:color w:val="222222"/>
        </w:rPr>
        <w:t xml:space="preserve">  </w:t>
      </w:r>
      <w:proofErr w:type="spellStart"/>
      <w:r>
        <w:rPr>
          <w:rFonts w:ascii="Sylfaen" w:eastAsia="Sylfaen" w:hAnsi="Sylfaen" w:cs="Sylfaen"/>
          <w:color w:val="222222"/>
        </w:rPr>
        <w:t>ჟურნალ-გაზეთებიდან</w:t>
      </w:r>
      <w:proofErr w:type="spellEnd"/>
      <w:r>
        <w:rPr>
          <w:rFonts w:ascii="Sylfaen" w:eastAsia="Sylfaen" w:hAnsi="Sylfaen" w:cs="Sylfaen"/>
          <w:color w:val="222222"/>
        </w:rPr>
        <w:t xml:space="preserve">, </w:t>
      </w:r>
      <w:proofErr w:type="spellStart"/>
      <w:r>
        <w:rPr>
          <w:rFonts w:ascii="Sylfaen" w:eastAsia="Sylfaen" w:hAnsi="Sylfaen" w:cs="Sylfaen"/>
          <w:color w:val="222222"/>
        </w:rPr>
        <w:t>იუმორისტული</w:t>
      </w:r>
      <w:proofErr w:type="spellEnd"/>
      <w:r>
        <w:rPr>
          <w:rFonts w:ascii="Sylfaen" w:eastAsia="Sylfaen" w:hAnsi="Sylfaen" w:cs="Sylfaen"/>
          <w:color w:val="222222"/>
        </w:rPr>
        <w:t xml:space="preserve">, </w:t>
      </w:r>
      <w:proofErr w:type="spellStart"/>
      <w:r>
        <w:rPr>
          <w:rFonts w:ascii="Sylfaen" w:eastAsia="Sylfaen" w:hAnsi="Sylfaen" w:cs="Sylfaen"/>
          <w:color w:val="222222"/>
        </w:rPr>
        <w:t>სათავგადასავლო</w:t>
      </w:r>
      <w:proofErr w:type="spellEnd"/>
      <w:r>
        <w:rPr>
          <w:rFonts w:ascii="Sylfaen" w:eastAsia="Sylfaen" w:hAnsi="Sylfaen" w:cs="Sylfaen"/>
          <w:color w:val="222222"/>
        </w:rPr>
        <w:t xml:space="preserve">, </w:t>
      </w:r>
      <w:proofErr w:type="spellStart"/>
      <w:r>
        <w:rPr>
          <w:rFonts w:ascii="Sylfaen" w:eastAsia="Sylfaen" w:hAnsi="Sylfaen" w:cs="Sylfaen"/>
          <w:color w:val="222222"/>
        </w:rPr>
        <w:t>ფანტასტიკური</w:t>
      </w:r>
      <w:proofErr w:type="spellEnd"/>
      <w:r>
        <w:rPr>
          <w:rFonts w:ascii="Sylfaen" w:eastAsia="Sylfaen" w:hAnsi="Sylfaen" w:cs="Sylfaen"/>
          <w:color w:val="222222"/>
        </w:rPr>
        <w:t xml:space="preserve">, </w:t>
      </w:r>
      <w:proofErr w:type="spellStart"/>
      <w:r>
        <w:rPr>
          <w:rFonts w:ascii="Sylfaen" w:eastAsia="Sylfaen" w:hAnsi="Sylfaen" w:cs="Sylfaen"/>
          <w:color w:val="222222"/>
        </w:rPr>
        <w:t>მოგზაურობის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ამსახველი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მოთხრობები</w:t>
      </w:r>
      <w:proofErr w:type="spellEnd"/>
      <w:r>
        <w:rPr>
          <w:rFonts w:ascii="Sylfaen" w:eastAsia="Sylfaen" w:hAnsi="Sylfaen" w:cs="Sylfaen"/>
          <w:color w:val="222222"/>
        </w:rPr>
        <w:t xml:space="preserve">, </w:t>
      </w:r>
      <w:proofErr w:type="spellStart"/>
      <w:r>
        <w:rPr>
          <w:rFonts w:ascii="Sylfaen" w:eastAsia="Sylfaen" w:hAnsi="Sylfaen" w:cs="Sylfaen"/>
          <w:color w:val="222222"/>
        </w:rPr>
        <w:t>ლექსები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და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ა.შ</w:t>
      </w:r>
      <w:proofErr w:type="spellEnd"/>
      <w:r>
        <w:rPr>
          <w:rFonts w:ascii="Sylfaen" w:eastAsia="Sylfaen" w:hAnsi="Sylfaen" w:cs="Sylfaen"/>
          <w:color w:val="222222"/>
        </w:rPr>
        <w:t xml:space="preserve">.) </w:t>
      </w:r>
      <w:proofErr w:type="spellStart"/>
      <w:r>
        <w:rPr>
          <w:rFonts w:ascii="Sylfaen" w:eastAsia="Sylfaen" w:hAnsi="Sylfaen" w:cs="Sylfaen"/>
          <w:color w:val="222222"/>
        </w:rPr>
        <w:t>გაცნობით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ირწმუნონ</w:t>
      </w:r>
      <w:proofErr w:type="spellEnd"/>
      <w:r>
        <w:rPr>
          <w:rFonts w:ascii="Sylfaen" w:eastAsia="Sylfaen" w:hAnsi="Sylfaen" w:cs="Sylfaen"/>
          <w:color w:val="222222"/>
        </w:rPr>
        <w:t xml:space="preserve">, </w:t>
      </w:r>
      <w:proofErr w:type="spellStart"/>
      <w:r>
        <w:rPr>
          <w:rFonts w:ascii="Sylfaen" w:eastAsia="Sylfaen" w:hAnsi="Sylfaen" w:cs="Sylfaen"/>
          <w:color w:val="222222"/>
        </w:rPr>
        <w:t>რომ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კითხვა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არის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საინტერესო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და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აუცილებელი</w:t>
      </w:r>
      <w:proofErr w:type="spellEnd"/>
      <w:r>
        <w:rPr>
          <w:rFonts w:ascii="Sylfaen" w:eastAsia="Sylfaen" w:hAnsi="Sylfaen" w:cs="Sylfaen"/>
          <w:color w:val="222222"/>
        </w:rPr>
        <w:t>;</w:t>
      </w:r>
      <w:r>
        <w:rPr>
          <w:rFonts w:ascii="Georgia" w:eastAsia="Georgia" w:hAnsi="Georgia" w:cs="Georgia"/>
          <w:color w:val="222222"/>
        </w:rPr>
        <w:t xml:space="preserve"> </w:t>
      </w:r>
    </w:p>
    <w:p w14:paraId="19CFAE3F" w14:textId="77777777" w:rsidR="009078AC" w:rsidRDefault="00E14859">
      <w:pPr>
        <w:numPr>
          <w:ilvl w:val="0"/>
          <w:numId w:val="3"/>
        </w:numPr>
        <w:spacing w:before="1" w:line="316" w:lineRule="atLeast"/>
        <w:ind w:right="-200"/>
        <w:jc w:val="both"/>
        <w:rPr>
          <w:rFonts w:ascii="Georgia" w:eastAsia="Georgia" w:hAnsi="Georgia" w:cs="Georgia"/>
        </w:rPr>
      </w:pPr>
      <w:proofErr w:type="spellStart"/>
      <w:r>
        <w:rPr>
          <w:rFonts w:ascii="Sylfaen" w:eastAsia="Sylfaen" w:hAnsi="Sylfaen" w:cs="Sylfaen"/>
          <w:color w:val="222222"/>
        </w:rPr>
        <w:t>შეიძინონ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აქტიური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მსმენელების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უნარ-ჩვევები</w:t>
      </w:r>
      <w:proofErr w:type="spellEnd"/>
      <w:r>
        <w:rPr>
          <w:rFonts w:ascii="Sylfaen" w:eastAsia="Sylfaen" w:hAnsi="Sylfaen" w:cs="Sylfaen"/>
          <w:color w:val="222222"/>
        </w:rPr>
        <w:t>;</w:t>
      </w:r>
      <w:r>
        <w:rPr>
          <w:rFonts w:ascii="Georgia" w:eastAsia="Georgia" w:hAnsi="Georgia" w:cs="Georgia"/>
          <w:color w:val="222222"/>
        </w:rPr>
        <w:t xml:space="preserve"> </w:t>
      </w:r>
    </w:p>
    <w:p w14:paraId="4F5C6A8C" w14:textId="26AE6249" w:rsidR="009078AC" w:rsidRDefault="00E14859">
      <w:pPr>
        <w:numPr>
          <w:ilvl w:val="0"/>
          <w:numId w:val="3"/>
        </w:numPr>
        <w:spacing w:line="316" w:lineRule="atLeast"/>
        <w:ind w:right="-200"/>
        <w:jc w:val="both"/>
        <w:rPr>
          <w:rFonts w:ascii="Georgia" w:eastAsia="Georgia" w:hAnsi="Georgia" w:cs="Georgia"/>
        </w:rPr>
      </w:pPr>
      <w:proofErr w:type="spellStart"/>
      <w:r>
        <w:rPr>
          <w:rFonts w:ascii="Sylfaen" w:eastAsia="Sylfaen" w:hAnsi="Sylfaen" w:cs="Sylfaen"/>
          <w:color w:val="222222"/>
        </w:rPr>
        <w:t>ამოიცნონ</w:t>
      </w:r>
      <w:proofErr w:type="spellEnd"/>
      <w:r w:rsidR="0073454D">
        <w:rPr>
          <w:rFonts w:ascii="Sylfaen" w:eastAsia="Sylfaen" w:hAnsi="Sylfaen" w:cs="Sylfaen"/>
          <w:color w:val="222222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ნახატებიდან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შინაარსი</w:t>
      </w:r>
      <w:proofErr w:type="spellEnd"/>
      <w:r>
        <w:rPr>
          <w:rFonts w:ascii="Sylfaen" w:eastAsia="Sylfaen" w:hAnsi="Sylfaen" w:cs="Sylfaen"/>
          <w:color w:val="222222"/>
        </w:rPr>
        <w:t>;</w:t>
      </w:r>
      <w:r>
        <w:rPr>
          <w:rFonts w:ascii="Georgia" w:eastAsia="Georgia" w:hAnsi="Georgia" w:cs="Georgia"/>
          <w:color w:val="222222"/>
        </w:rPr>
        <w:t xml:space="preserve"> </w:t>
      </w:r>
    </w:p>
    <w:p w14:paraId="27705786" w14:textId="77777777" w:rsidR="009078AC" w:rsidRDefault="00E14859">
      <w:pPr>
        <w:numPr>
          <w:ilvl w:val="0"/>
          <w:numId w:val="3"/>
        </w:numPr>
        <w:spacing w:before="1" w:line="316" w:lineRule="atLeast"/>
        <w:ind w:right="-200"/>
        <w:jc w:val="both"/>
        <w:rPr>
          <w:rFonts w:ascii="Georgia" w:eastAsia="Georgia" w:hAnsi="Georgia" w:cs="Georgia"/>
        </w:rPr>
      </w:pPr>
      <w:proofErr w:type="spellStart"/>
      <w:r>
        <w:rPr>
          <w:rFonts w:ascii="Sylfaen" w:eastAsia="Sylfaen" w:hAnsi="Sylfaen" w:cs="Sylfaen"/>
          <w:color w:val="222222"/>
        </w:rPr>
        <w:t>გაიმდიდრონ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ლექსიკური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მარაგი</w:t>
      </w:r>
      <w:proofErr w:type="spellEnd"/>
      <w:r>
        <w:rPr>
          <w:rFonts w:ascii="Sylfaen" w:eastAsia="Sylfaen" w:hAnsi="Sylfaen" w:cs="Sylfaen"/>
          <w:color w:val="222222"/>
        </w:rPr>
        <w:t>;</w:t>
      </w:r>
      <w:r>
        <w:rPr>
          <w:rFonts w:ascii="Georgia" w:eastAsia="Georgia" w:hAnsi="Georgia" w:cs="Georgia"/>
          <w:color w:val="222222"/>
        </w:rPr>
        <w:t xml:space="preserve"> </w:t>
      </w:r>
    </w:p>
    <w:p w14:paraId="1BDA8147" w14:textId="77777777" w:rsidR="009078AC" w:rsidRDefault="00E14859">
      <w:pPr>
        <w:numPr>
          <w:ilvl w:val="0"/>
          <w:numId w:val="3"/>
        </w:numPr>
        <w:spacing w:line="316" w:lineRule="atLeast"/>
        <w:ind w:right="-200"/>
        <w:jc w:val="both"/>
        <w:rPr>
          <w:rFonts w:ascii="Georgia" w:eastAsia="Georgia" w:hAnsi="Georgia" w:cs="Georgia"/>
        </w:rPr>
      </w:pPr>
      <w:proofErr w:type="spellStart"/>
      <w:r>
        <w:rPr>
          <w:rFonts w:ascii="Sylfaen" w:eastAsia="Sylfaen" w:hAnsi="Sylfaen" w:cs="Sylfaen"/>
          <w:color w:val="222222"/>
        </w:rPr>
        <w:t>გაიგონ</w:t>
      </w:r>
      <w:proofErr w:type="spellEnd"/>
      <w:r>
        <w:rPr>
          <w:rFonts w:ascii="Sylfaen" w:eastAsia="Sylfaen" w:hAnsi="Sylfaen" w:cs="Sylfaen"/>
          <w:color w:val="222222"/>
        </w:rPr>
        <w:t xml:space="preserve">, </w:t>
      </w:r>
      <w:proofErr w:type="spellStart"/>
      <w:r>
        <w:rPr>
          <w:rFonts w:ascii="Sylfaen" w:eastAsia="Sylfaen" w:hAnsi="Sylfaen" w:cs="Sylfaen"/>
          <w:color w:val="222222"/>
        </w:rPr>
        <w:t>გაიაზრონ</w:t>
      </w:r>
      <w:proofErr w:type="spellEnd"/>
      <w:r>
        <w:rPr>
          <w:rFonts w:ascii="Sylfaen" w:eastAsia="Sylfaen" w:hAnsi="Sylfaen" w:cs="Sylfaen"/>
          <w:color w:val="222222"/>
        </w:rPr>
        <w:t xml:space="preserve">, </w:t>
      </w:r>
      <w:proofErr w:type="spellStart"/>
      <w:r>
        <w:rPr>
          <w:rFonts w:ascii="Sylfaen" w:eastAsia="Sylfaen" w:hAnsi="Sylfaen" w:cs="Sylfaen"/>
          <w:color w:val="222222"/>
        </w:rPr>
        <w:t>გაანალიზონ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მოსმენილი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მასალა</w:t>
      </w:r>
      <w:proofErr w:type="spellEnd"/>
      <w:r>
        <w:rPr>
          <w:rFonts w:ascii="Sylfaen" w:eastAsia="Sylfaen" w:hAnsi="Sylfaen" w:cs="Sylfaen"/>
          <w:color w:val="222222"/>
        </w:rPr>
        <w:t>;</w:t>
      </w:r>
      <w:r>
        <w:rPr>
          <w:rFonts w:ascii="Georgia" w:eastAsia="Georgia" w:hAnsi="Georgia" w:cs="Georgia"/>
          <w:color w:val="222222"/>
        </w:rPr>
        <w:t xml:space="preserve"> </w:t>
      </w:r>
    </w:p>
    <w:p w14:paraId="289E5337" w14:textId="77777777" w:rsidR="009078AC" w:rsidRDefault="00E14859">
      <w:pPr>
        <w:numPr>
          <w:ilvl w:val="0"/>
          <w:numId w:val="3"/>
        </w:numPr>
        <w:spacing w:line="316" w:lineRule="atLeast"/>
        <w:ind w:right="-200"/>
        <w:jc w:val="both"/>
        <w:rPr>
          <w:rFonts w:ascii="Georgia" w:eastAsia="Georgia" w:hAnsi="Georgia" w:cs="Georgia"/>
        </w:rPr>
      </w:pPr>
      <w:proofErr w:type="spellStart"/>
      <w:r>
        <w:rPr>
          <w:rFonts w:ascii="Sylfaen" w:eastAsia="Sylfaen" w:hAnsi="Sylfaen" w:cs="Sylfaen"/>
          <w:color w:val="222222"/>
        </w:rPr>
        <w:t>იკითხონ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სიამოვნებით</w:t>
      </w:r>
      <w:proofErr w:type="spellEnd"/>
      <w:r>
        <w:rPr>
          <w:rFonts w:ascii="Sylfaen" w:eastAsia="Sylfaen" w:hAnsi="Sylfaen" w:cs="Sylfaen"/>
          <w:color w:val="222222"/>
        </w:rPr>
        <w:t xml:space="preserve">, </w:t>
      </w:r>
      <w:proofErr w:type="spellStart"/>
      <w:r>
        <w:rPr>
          <w:rFonts w:ascii="Sylfaen" w:eastAsia="Sylfaen" w:hAnsi="Sylfaen" w:cs="Sylfaen"/>
          <w:color w:val="222222"/>
        </w:rPr>
        <w:t>კარგად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გაიგონ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წაკითხულის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შინაარსი</w:t>
      </w:r>
      <w:proofErr w:type="spellEnd"/>
      <w:r>
        <w:rPr>
          <w:rFonts w:ascii="Sylfaen" w:eastAsia="Sylfaen" w:hAnsi="Sylfaen" w:cs="Sylfaen"/>
          <w:color w:val="222222"/>
        </w:rPr>
        <w:t>;</w:t>
      </w:r>
      <w:r>
        <w:rPr>
          <w:rFonts w:ascii="Georgia" w:eastAsia="Georgia" w:hAnsi="Georgia" w:cs="Georgia"/>
          <w:color w:val="222222"/>
        </w:rPr>
        <w:t xml:space="preserve"> </w:t>
      </w:r>
    </w:p>
    <w:p w14:paraId="5CEB3753" w14:textId="77777777" w:rsidR="009078AC" w:rsidRDefault="00E14859">
      <w:pPr>
        <w:numPr>
          <w:ilvl w:val="0"/>
          <w:numId w:val="4"/>
        </w:numPr>
        <w:spacing w:line="316" w:lineRule="atLeast"/>
        <w:ind w:right="-200"/>
        <w:jc w:val="both"/>
        <w:rPr>
          <w:rFonts w:ascii="Georgia" w:eastAsia="Georgia" w:hAnsi="Georgia" w:cs="Georgia"/>
        </w:rPr>
      </w:pPr>
      <w:proofErr w:type="spellStart"/>
      <w:r>
        <w:rPr>
          <w:rFonts w:ascii="Sylfaen" w:eastAsia="Sylfaen" w:hAnsi="Sylfaen" w:cs="Sylfaen"/>
          <w:color w:val="222222"/>
        </w:rPr>
        <w:lastRenderedPageBreak/>
        <w:t>გაიგონ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სიტყვების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მნიშვნელობა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სხვადასხვა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კონტექსტში</w:t>
      </w:r>
      <w:proofErr w:type="spellEnd"/>
      <w:r>
        <w:rPr>
          <w:rFonts w:ascii="Sylfaen" w:eastAsia="Sylfaen" w:hAnsi="Sylfaen" w:cs="Sylfaen"/>
          <w:color w:val="222222"/>
        </w:rPr>
        <w:t>;</w:t>
      </w:r>
      <w:r>
        <w:rPr>
          <w:rFonts w:ascii="Georgia" w:eastAsia="Georgia" w:hAnsi="Georgia" w:cs="Georgia"/>
          <w:color w:val="222222"/>
        </w:rPr>
        <w:t xml:space="preserve"> </w:t>
      </w:r>
      <w:r w:rsidR="00BB3118">
        <w:pict w14:anchorId="7F6B71CB">
          <v:shape id="_x0000_s1027" type="#_x0000_t75" style="position:absolute;left:0;text-align:left;margin-left:23pt;margin-top:-47.7pt;width:566pt;height:746pt;z-index:-251657216;mso-position-horizontal-relative:page;mso-position-vertical-relative:text">
            <v:imagedata r:id="rId8" o:title=""/>
            <w10:wrap anchorx="page"/>
            <w10:anchorlock/>
          </v:shape>
        </w:pict>
      </w:r>
    </w:p>
    <w:p w14:paraId="46B65CE5" w14:textId="77777777" w:rsidR="009078AC" w:rsidRDefault="00E14859">
      <w:pPr>
        <w:numPr>
          <w:ilvl w:val="0"/>
          <w:numId w:val="4"/>
        </w:numPr>
        <w:spacing w:line="316" w:lineRule="atLeast"/>
        <w:ind w:right="-200"/>
        <w:jc w:val="both"/>
        <w:rPr>
          <w:rFonts w:ascii="Georgia" w:eastAsia="Georgia" w:hAnsi="Georgia" w:cs="Georgia"/>
        </w:rPr>
      </w:pPr>
      <w:proofErr w:type="spellStart"/>
      <w:r>
        <w:rPr>
          <w:rFonts w:ascii="Sylfaen" w:eastAsia="Sylfaen" w:hAnsi="Sylfaen" w:cs="Sylfaen"/>
          <w:color w:val="222222"/>
        </w:rPr>
        <w:t>ისწავლონ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სხვადასხვა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ტიპის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ტექსტების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გააზრებული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კითხვა</w:t>
      </w:r>
      <w:proofErr w:type="spellEnd"/>
      <w:r>
        <w:rPr>
          <w:rFonts w:ascii="Sylfaen" w:eastAsia="Sylfaen" w:hAnsi="Sylfaen" w:cs="Sylfaen"/>
          <w:color w:val="222222"/>
        </w:rPr>
        <w:t>;</w:t>
      </w:r>
      <w:r>
        <w:rPr>
          <w:rFonts w:ascii="Georgia" w:eastAsia="Georgia" w:hAnsi="Georgia" w:cs="Georgia"/>
          <w:color w:val="222222"/>
        </w:rPr>
        <w:t xml:space="preserve"> </w:t>
      </w:r>
    </w:p>
    <w:p w14:paraId="5D168CB0" w14:textId="77777777" w:rsidR="009078AC" w:rsidRDefault="00E14859">
      <w:pPr>
        <w:numPr>
          <w:ilvl w:val="0"/>
          <w:numId w:val="4"/>
        </w:numPr>
        <w:spacing w:before="1" w:line="316" w:lineRule="atLeast"/>
        <w:ind w:right="-200"/>
        <w:jc w:val="both"/>
        <w:rPr>
          <w:rFonts w:ascii="Georgia" w:eastAsia="Georgia" w:hAnsi="Georgia" w:cs="Georgia"/>
        </w:rPr>
      </w:pPr>
      <w:proofErr w:type="spellStart"/>
      <w:r>
        <w:rPr>
          <w:rFonts w:ascii="Sylfaen" w:eastAsia="Sylfaen" w:hAnsi="Sylfaen" w:cs="Sylfaen"/>
          <w:color w:val="222222"/>
        </w:rPr>
        <w:t>აღიქვან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და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გაიგონ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ტექსტი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მთლიანად</w:t>
      </w:r>
      <w:proofErr w:type="spellEnd"/>
      <w:r>
        <w:rPr>
          <w:rFonts w:ascii="Sylfaen" w:eastAsia="Sylfaen" w:hAnsi="Sylfaen" w:cs="Sylfaen"/>
          <w:color w:val="222222"/>
        </w:rPr>
        <w:t>;</w:t>
      </w:r>
      <w:r>
        <w:rPr>
          <w:rFonts w:ascii="Georgia" w:eastAsia="Georgia" w:hAnsi="Georgia" w:cs="Georgia"/>
          <w:color w:val="222222"/>
        </w:rPr>
        <w:t xml:space="preserve"> </w:t>
      </w:r>
    </w:p>
    <w:p w14:paraId="4520316D" w14:textId="77777777" w:rsidR="009078AC" w:rsidRDefault="00E14859">
      <w:pPr>
        <w:numPr>
          <w:ilvl w:val="0"/>
          <w:numId w:val="4"/>
        </w:numPr>
        <w:spacing w:line="316" w:lineRule="atLeast"/>
        <w:ind w:right="-200"/>
        <w:jc w:val="both"/>
        <w:rPr>
          <w:rFonts w:ascii="Georgia" w:eastAsia="Georgia" w:hAnsi="Georgia" w:cs="Georgia"/>
        </w:rPr>
      </w:pPr>
      <w:proofErr w:type="spellStart"/>
      <w:r>
        <w:rPr>
          <w:rFonts w:ascii="Sylfaen" w:eastAsia="Sylfaen" w:hAnsi="Sylfaen" w:cs="Sylfaen"/>
          <w:color w:val="222222"/>
        </w:rPr>
        <w:t>იაზროვნონ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კრიტიკულად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და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თავისუფლად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დასვან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კითხვები</w:t>
      </w:r>
      <w:proofErr w:type="spellEnd"/>
      <w:r>
        <w:rPr>
          <w:rFonts w:ascii="Sylfaen" w:eastAsia="Sylfaen" w:hAnsi="Sylfaen" w:cs="Sylfaen"/>
          <w:color w:val="222222"/>
        </w:rPr>
        <w:t>;</w:t>
      </w:r>
      <w:r>
        <w:rPr>
          <w:rFonts w:ascii="Georgia" w:eastAsia="Georgia" w:hAnsi="Georgia" w:cs="Georgia"/>
          <w:color w:val="222222"/>
        </w:rPr>
        <w:t xml:space="preserve"> </w:t>
      </w:r>
    </w:p>
    <w:p w14:paraId="7F14F53D" w14:textId="77777777" w:rsidR="009078AC" w:rsidRDefault="00E14859">
      <w:pPr>
        <w:numPr>
          <w:ilvl w:val="0"/>
          <w:numId w:val="4"/>
        </w:numPr>
        <w:spacing w:line="316" w:lineRule="atLeast"/>
        <w:ind w:right="-173"/>
        <w:jc w:val="both"/>
        <w:rPr>
          <w:rFonts w:ascii="Georgia" w:eastAsia="Georgia" w:hAnsi="Georgia" w:cs="Georgia"/>
        </w:rPr>
      </w:pPr>
      <w:proofErr w:type="spellStart"/>
      <w:proofErr w:type="gramStart"/>
      <w:r>
        <w:rPr>
          <w:rFonts w:ascii="Sylfaen" w:eastAsia="Sylfaen" w:hAnsi="Sylfaen" w:cs="Sylfaen"/>
          <w:color w:val="222222"/>
        </w:rPr>
        <w:t>შეძლონ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246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ინფორმაციის</w:t>
      </w:r>
      <w:proofErr w:type="spellEnd"/>
      <w:proofErr w:type="gram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246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ახსნა-განმარტება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246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საკუთარ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245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ცოდნასთან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246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ინტეგრაციის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საფუძველზე</w:t>
      </w:r>
      <w:proofErr w:type="spellEnd"/>
      <w:r>
        <w:rPr>
          <w:rFonts w:ascii="Sylfaen" w:eastAsia="Sylfaen" w:hAnsi="Sylfaen" w:cs="Sylfaen"/>
          <w:color w:val="222222"/>
        </w:rPr>
        <w:t>;</w:t>
      </w:r>
      <w:r>
        <w:rPr>
          <w:rFonts w:ascii="Georgia" w:eastAsia="Georgia" w:hAnsi="Georgia" w:cs="Georgia"/>
          <w:color w:val="222222"/>
        </w:rPr>
        <w:t xml:space="preserve"> </w:t>
      </w:r>
    </w:p>
    <w:p w14:paraId="621132C6" w14:textId="77777777" w:rsidR="009078AC" w:rsidRDefault="00E14859">
      <w:pPr>
        <w:numPr>
          <w:ilvl w:val="0"/>
          <w:numId w:val="4"/>
        </w:numPr>
        <w:spacing w:before="1" w:line="316" w:lineRule="atLeast"/>
        <w:ind w:right="-200"/>
        <w:jc w:val="both"/>
        <w:rPr>
          <w:rFonts w:ascii="Georgia" w:eastAsia="Georgia" w:hAnsi="Georgia" w:cs="Georgia"/>
        </w:rPr>
      </w:pPr>
      <w:proofErr w:type="spellStart"/>
      <w:r>
        <w:rPr>
          <w:rFonts w:ascii="Sylfaen" w:eastAsia="Sylfaen" w:hAnsi="Sylfaen" w:cs="Sylfaen"/>
          <w:color w:val="222222"/>
        </w:rPr>
        <w:t>დაინახონ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განსხვავება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რეალისტურსა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და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შეთხზულ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ტექსტებს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შორის</w:t>
      </w:r>
      <w:proofErr w:type="spellEnd"/>
      <w:r>
        <w:rPr>
          <w:rFonts w:ascii="Sylfaen" w:eastAsia="Sylfaen" w:hAnsi="Sylfaen" w:cs="Sylfaen"/>
          <w:color w:val="222222"/>
        </w:rPr>
        <w:t>;</w:t>
      </w:r>
      <w:r>
        <w:rPr>
          <w:rFonts w:ascii="Georgia" w:eastAsia="Georgia" w:hAnsi="Georgia" w:cs="Georgia"/>
          <w:color w:val="222222"/>
        </w:rPr>
        <w:t xml:space="preserve"> </w:t>
      </w:r>
    </w:p>
    <w:p w14:paraId="48D5BB75" w14:textId="77777777" w:rsidR="009078AC" w:rsidRDefault="00E14859">
      <w:pPr>
        <w:numPr>
          <w:ilvl w:val="0"/>
          <w:numId w:val="4"/>
        </w:numPr>
        <w:spacing w:line="316" w:lineRule="atLeast"/>
        <w:ind w:right="-197"/>
        <w:rPr>
          <w:rFonts w:ascii="Georgia" w:eastAsia="Georgia" w:hAnsi="Georgia" w:cs="Georgia"/>
        </w:rPr>
      </w:pPr>
      <w:proofErr w:type="spellStart"/>
      <w:proofErr w:type="gramStart"/>
      <w:r>
        <w:rPr>
          <w:rFonts w:ascii="Sylfaen" w:eastAsia="Sylfaen" w:hAnsi="Sylfaen" w:cs="Sylfaen"/>
          <w:color w:val="222222"/>
        </w:rPr>
        <w:t>გამოხატონ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174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საკუთარი</w:t>
      </w:r>
      <w:proofErr w:type="spellEnd"/>
      <w:proofErr w:type="gram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200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ემოციები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173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და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174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განწყობა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174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ნაწარმოებთან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174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და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174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გმირებთან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დაკავშირებით</w:t>
      </w:r>
      <w:proofErr w:type="spellEnd"/>
      <w:r>
        <w:rPr>
          <w:rFonts w:ascii="Sylfaen" w:eastAsia="Sylfaen" w:hAnsi="Sylfaen" w:cs="Sylfaen"/>
          <w:color w:val="222222"/>
        </w:rPr>
        <w:t>;</w:t>
      </w:r>
      <w:r>
        <w:rPr>
          <w:rFonts w:ascii="Georgia" w:eastAsia="Georgia" w:hAnsi="Georgia" w:cs="Georgia"/>
          <w:color w:val="222222"/>
        </w:rPr>
        <w:t xml:space="preserve"> </w:t>
      </w:r>
    </w:p>
    <w:p w14:paraId="4A855610" w14:textId="77777777" w:rsidR="009078AC" w:rsidRDefault="00E14859">
      <w:pPr>
        <w:numPr>
          <w:ilvl w:val="0"/>
          <w:numId w:val="4"/>
        </w:numPr>
        <w:spacing w:before="1" w:line="316" w:lineRule="atLeast"/>
        <w:ind w:right="-200"/>
        <w:jc w:val="both"/>
        <w:rPr>
          <w:rFonts w:ascii="Georgia" w:eastAsia="Georgia" w:hAnsi="Georgia" w:cs="Georgia"/>
        </w:rPr>
      </w:pPr>
      <w:proofErr w:type="spellStart"/>
      <w:r>
        <w:rPr>
          <w:rFonts w:ascii="Sylfaen" w:eastAsia="Sylfaen" w:hAnsi="Sylfaen" w:cs="Sylfaen"/>
          <w:color w:val="222222"/>
        </w:rPr>
        <w:t>თავისუფლად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გაიგონ</w:t>
      </w:r>
      <w:proofErr w:type="spellEnd"/>
      <w:r>
        <w:rPr>
          <w:rFonts w:ascii="Sylfaen" w:eastAsia="Sylfaen" w:hAnsi="Sylfaen" w:cs="Sylfaen"/>
          <w:color w:val="222222"/>
        </w:rPr>
        <w:t xml:space="preserve">, </w:t>
      </w:r>
      <w:proofErr w:type="spellStart"/>
      <w:r>
        <w:rPr>
          <w:rFonts w:ascii="Sylfaen" w:eastAsia="Sylfaen" w:hAnsi="Sylfaen" w:cs="Sylfaen"/>
          <w:color w:val="222222"/>
        </w:rPr>
        <w:t>გაიაზრონ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და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გაანალიზონ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ნებისმიერი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ტექსტი</w:t>
      </w:r>
      <w:proofErr w:type="spellEnd"/>
      <w:r>
        <w:rPr>
          <w:rFonts w:ascii="Sylfaen" w:eastAsia="Sylfaen" w:hAnsi="Sylfaen" w:cs="Sylfaen"/>
          <w:color w:val="222222"/>
        </w:rPr>
        <w:t>;</w:t>
      </w:r>
      <w:r>
        <w:rPr>
          <w:rFonts w:ascii="Georgia" w:eastAsia="Georgia" w:hAnsi="Georgia" w:cs="Georgia"/>
          <w:color w:val="222222"/>
        </w:rPr>
        <w:t xml:space="preserve"> </w:t>
      </w:r>
    </w:p>
    <w:p w14:paraId="7843867D" w14:textId="77777777" w:rsidR="009078AC" w:rsidRDefault="00E14859">
      <w:pPr>
        <w:numPr>
          <w:ilvl w:val="0"/>
          <w:numId w:val="4"/>
        </w:numPr>
        <w:spacing w:before="1" w:line="316" w:lineRule="atLeast"/>
        <w:ind w:right="-200"/>
        <w:jc w:val="both"/>
        <w:rPr>
          <w:rFonts w:ascii="Georgia" w:eastAsia="Georgia" w:hAnsi="Georgia" w:cs="Georgia"/>
        </w:rPr>
      </w:pPr>
      <w:proofErr w:type="spellStart"/>
      <w:r>
        <w:rPr>
          <w:rFonts w:ascii="Sylfaen" w:eastAsia="Sylfaen" w:hAnsi="Sylfaen" w:cs="Sylfaen"/>
          <w:color w:val="222222"/>
        </w:rPr>
        <w:t>გაიგონ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ტექსტის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მთავარი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იდეა</w:t>
      </w:r>
      <w:proofErr w:type="spellEnd"/>
      <w:r>
        <w:rPr>
          <w:rFonts w:ascii="Sylfaen" w:eastAsia="Sylfaen" w:hAnsi="Sylfaen" w:cs="Sylfaen"/>
          <w:color w:val="222222"/>
        </w:rPr>
        <w:t xml:space="preserve">, </w:t>
      </w:r>
      <w:proofErr w:type="spellStart"/>
      <w:r>
        <w:rPr>
          <w:rFonts w:ascii="Sylfaen" w:eastAsia="Sylfaen" w:hAnsi="Sylfaen" w:cs="Sylfaen"/>
          <w:color w:val="222222"/>
        </w:rPr>
        <w:t>ძირითადი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აზრი</w:t>
      </w:r>
      <w:proofErr w:type="spellEnd"/>
      <w:r>
        <w:rPr>
          <w:rFonts w:ascii="Sylfaen" w:eastAsia="Sylfaen" w:hAnsi="Sylfaen" w:cs="Sylfaen"/>
          <w:color w:val="222222"/>
        </w:rPr>
        <w:t>;</w:t>
      </w:r>
      <w:r>
        <w:rPr>
          <w:rFonts w:ascii="Georgia" w:eastAsia="Georgia" w:hAnsi="Georgia" w:cs="Georgia"/>
          <w:color w:val="222222"/>
        </w:rPr>
        <w:t xml:space="preserve"> </w:t>
      </w:r>
    </w:p>
    <w:p w14:paraId="518B7214" w14:textId="77777777" w:rsidR="009078AC" w:rsidRDefault="00E14859">
      <w:pPr>
        <w:numPr>
          <w:ilvl w:val="0"/>
          <w:numId w:val="4"/>
        </w:numPr>
        <w:spacing w:line="316" w:lineRule="atLeast"/>
        <w:ind w:right="-200"/>
        <w:jc w:val="both"/>
        <w:rPr>
          <w:rFonts w:ascii="Georgia" w:eastAsia="Georgia" w:hAnsi="Georgia" w:cs="Georgia"/>
        </w:rPr>
      </w:pPr>
      <w:proofErr w:type="spellStart"/>
      <w:r>
        <w:rPr>
          <w:rFonts w:ascii="Sylfaen" w:eastAsia="Sylfaen" w:hAnsi="Sylfaen" w:cs="Sylfaen"/>
          <w:color w:val="222222"/>
        </w:rPr>
        <w:t>აღიქვან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ნაწარმოების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ან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პერსონაჟის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განწყობა</w:t>
      </w:r>
      <w:proofErr w:type="spellEnd"/>
      <w:r>
        <w:rPr>
          <w:rFonts w:ascii="Sylfaen" w:eastAsia="Sylfaen" w:hAnsi="Sylfaen" w:cs="Sylfaen"/>
          <w:color w:val="222222"/>
        </w:rPr>
        <w:t>;</w:t>
      </w:r>
      <w:r>
        <w:rPr>
          <w:rFonts w:ascii="Georgia" w:eastAsia="Georgia" w:hAnsi="Georgia" w:cs="Georgia"/>
          <w:color w:val="222222"/>
        </w:rPr>
        <w:t xml:space="preserve"> </w:t>
      </w:r>
    </w:p>
    <w:p w14:paraId="6DA44F17" w14:textId="77777777" w:rsidR="009078AC" w:rsidRDefault="00E14859">
      <w:pPr>
        <w:numPr>
          <w:ilvl w:val="0"/>
          <w:numId w:val="4"/>
        </w:numPr>
        <w:spacing w:line="316" w:lineRule="atLeast"/>
        <w:ind w:right="-171"/>
        <w:jc w:val="both"/>
        <w:rPr>
          <w:rFonts w:ascii="Georgia" w:eastAsia="Georgia" w:hAnsi="Georgia" w:cs="Georgia"/>
        </w:rPr>
      </w:pPr>
      <w:proofErr w:type="spellStart"/>
      <w:r>
        <w:rPr>
          <w:rFonts w:ascii="Sylfaen" w:eastAsia="Sylfaen" w:hAnsi="Sylfaen" w:cs="Sylfaen"/>
          <w:color w:val="222222"/>
        </w:rPr>
        <w:t>გამოიტანონ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დასკვნა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საკუთარი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ცოდნისა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და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ტექსტში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მოცემული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ფაქტების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დაკავშირების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საფუძველზე</w:t>
      </w:r>
      <w:proofErr w:type="spellEnd"/>
      <w:r>
        <w:rPr>
          <w:rFonts w:ascii="Sylfaen" w:eastAsia="Sylfaen" w:hAnsi="Sylfaen" w:cs="Sylfaen"/>
          <w:color w:val="222222"/>
        </w:rPr>
        <w:t>;</w:t>
      </w:r>
      <w:r>
        <w:rPr>
          <w:rFonts w:ascii="Georgia" w:eastAsia="Georgia" w:hAnsi="Georgia" w:cs="Georgia"/>
          <w:color w:val="222222"/>
        </w:rPr>
        <w:t xml:space="preserve"> </w:t>
      </w:r>
    </w:p>
    <w:p w14:paraId="537B1FCA" w14:textId="77777777" w:rsidR="009078AC" w:rsidRDefault="00E14859">
      <w:pPr>
        <w:numPr>
          <w:ilvl w:val="0"/>
          <w:numId w:val="4"/>
        </w:numPr>
        <w:spacing w:before="1" w:line="316" w:lineRule="atLeast"/>
        <w:ind w:right="-173"/>
        <w:jc w:val="both"/>
        <w:rPr>
          <w:rFonts w:ascii="Georgia" w:eastAsia="Georgia" w:hAnsi="Georgia" w:cs="Georgia"/>
        </w:rPr>
      </w:pPr>
      <w:proofErr w:type="spellStart"/>
      <w:proofErr w:type="gramStart"/>
      <w:r>
        <w:rPr>
          <w:rFonts w:ascii="Sylfaen" w:eastAsia="Sylfaen" w:hAnsi="Sylfaen" w:cs="Sylfaen"/>
          <w:color w:val="222222"/>
        </w:rPr>
        <w:t>ლოგიკურად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229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ჩამოაყალიბონ</w:t>
      </w:r>
      <w:proofErr w:type="spellEnd"/>
      <w:proofErr w:type="gram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229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და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229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საკუთარი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229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აზრი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229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გამოთქვან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229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წაკითხულთან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დაკავშირებით</w:t>
      </w:r>
      <w:proofErr w:type="spellEnd"/>
      <w:r>
        <w:rPr>
          <w:rFonts w:ascii="Sylfaen" w:eastAsia="Sylfaen" w:hAnsi="Sylfaen" w:cs="Sylfaen"/>
          <w:color w:val="222222"/>
        </w:rPr>
        <w:t>;</w:t>
      </w:r>
      <w:r>
        <w:rPr>
          <w:rFonts w:ascii="Georgia" w:eastAsia="Georgia" w:hAnsi="Georgia" w:cs="Georgia"/>
          <w:color w:val="222222"/>
        </w:rPr>
        <w:t xml:space="preserve"> </w:t>
      </w:r>
    </w:p>
    <w:p w14:paraId="357F5ABB" w14:textId="77777777" w:rsidR="009078AC" w:rsidRDefault="00E14859">
      <w:pPr>
        <w:numPr>
          <w:ilvl w:val="0"/>
          <w:numId w:val="4"/>
        </w:numPr>
        <w:spacing w:before="1" w:line="315" w:lineRule="atLeast"/>
        <w:ind w:right="-173"/>
        <w:jc w:val="both"/>
        <w:rPr>
          <w:rFonts w:ascii="Georgia" w:eastAsia="Georgia" w:hAnsi="Georgia" w:cs="Georgia"/>
        </w:rPr>
      </w:pPr>
      <w:proofErr w:type="spellStart"/>
      <w:proofErr w:type="gramStart"/>
      <w:r>
        <w:rPr>
          <w:rFonts w:ascii="Sylfaen" w:eastAsia="Sylfaen" w:hAnsi="Sylfaen" w:cs="Sylfaen"/>
          <w:color w:val="222222"/>
        </w:rPr>
        <w:t>გაიაზრონ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6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ტექსტი</w:t>
      </w:r>
      <w:proofErr w:type="spellEnd"/>
      <w:proofErr w:type="gram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6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კრიტიკულად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6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და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6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გამოხატონ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6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საკუთარი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6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ემოციები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6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და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6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განწყობა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ნაწარმოებთან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დაკავშირებით</w:t>
      </w:r>
      <w:proofErr w:type="spellEnd"/>
      <w:r>
        <w:rPr>
          <w:rFonts w:ascii="Sylfaen" w:eastAsia="Sylfaen" w:hAnsi="Sylfaen" w:cs="Sylfaen"/>
          <w:color w:val="222222"/>
        </w:rPr>
        <w:t>;</w:t>
      </w:r>
      <w:r>
        <w:rPr>
          <w:rFonts w:ascii="Georgia" w:eastAsia="Georgia" w:hAnsi="Georgia" w:cs="Georgia"/>
          <w:color w:val="222222"/>
        </w:rPr>
        <w:t xml:space="preserve"> </w:t>
      </w:r>
    </w:p>
    <w:p w14:paraId="71C8834F" w14:textId="77777777" w:rsidR="009078AC" w:rsidRDefault="00E14859">
      <w:pPr>
        <w:spacing w:before="272" w:line="316" w:lineRule="atLeast"/>
        <w:ind w:right="-200"/>
        <w:jc w:val="both"/>
        <w:rPr>
          <w:rFonts w:ascii="Georgia" w:eastAsia="Georgia" w:hAnsi="Georgia" w:cs="Georgia"/>
        </w:rPr>
      </w:pPr>
      <w:proofErr w:type="spellStart"/>
      <w:r>
        <w:rPr>
          <w:rFonts w:ascii="Sylfaen" w:eastAsia="Sylfaen" w:hAnsi="Sylfaen" w:cs="Sylfaen"/>
          <w:color w:val="222222"/>
        </w:rPr>
        <w:t>კლუბის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საბჭოს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შემადგენლობა</w:t>
      </w:r>
      <w:proofErr w:type="spellEnd"/>
      <w:r>
        <w:rPr>
          <w:rFonts w:ascii="Sylfaen" w:eastAsia="Sylfaen" w:hAnsi="Sylfaen" w:cs="Sylfaen"/>
          <w:color w:val="222222"/>
        </w:rPr>
        <w:t>:</w:t>
      </w:r>
      <w:r>
        <w:rPr>
          <w:rFonts w:ascii="Georgia" w:eastAsia="Georgia" w:hAnsi="Georgia" w:cs="Georgia"/>
          <w:color w:val="222222"/>
        </w:rPr>
        <w:t xml:space="preserve"> </w:t>
      </w:r>
    </w:p>
    <w:p w14:paraId="34626390" w14:textId="77777777" w:rsidR="009078AC" w:rsidRDefault="00E14859">
      <w:pPr>
        <w:spacing w:after="1" w:line="316" w:lineRule="atLeast"/>
        <w:ind w:right="-200"/>
        <w:jc w:val="both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  <w:color w:val="222222"/>
        </w:rPr>
        <w:t>კლუბის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საბჭო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შედგება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შემდეგი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წევრებისგან</w:t>
      </w:r>
      <w:proofErr w:type="spellEnd"/>
      <w:r>
        <w:rPr>
          <w:rFonts w:ascii="Sylfaen" w:eastAsia="Sylfaen" w:hAnsi="Sylfaen" w:cs="Sylfaen"/>
          <w:color w:val="222222"/>
        </w:rPr>
        <w:t xml:space="preserve">:  </w:t>
      </w:r>
    </w:p>
    <w:p w14:paraId="3D925A83" w14:textId="77777777" w:rsidR="009078AC" w:rsidRDefault="00E14859">
      <w:pPr>
        <w:numPr>
          <w:ilvl w:val="0"/>
          <w:numId w:val="5"/>
        </w:numPr>
        <w:spacing w:line="316" w:lineRule="atLeast"/>
        <w:ind w:right="-200"/>
        <w:jc w:val="both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  <w:color w:val="222222"/>
        </w:rPr>
        <w:t>ლიდერი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მოსწავლე</w:t>
      </w:r>
      <w:proofErr w:type="spellEnd"/>
      <w:r>
        <w:rPr>
          <w:rFonts w:ascii="Sylfaen" w:eastAsia="Sylfaen" w:hAnsi="Sylfaen" w:cs="Sylfaen"/>
          <w:color w:val="222222"/>
        </w:rPr>
        <w:t xml:space="preserve">,  </w:t>
      </w:r>
    </w:p>
    <w:p w14:paraId="32A72D35" w14:textId="77777777" w:rsidR="009078AC" w:rsidRDefault="00E14859">
      <w:pPr>
        <w:numPr>
          <w:ilvl w:val="0"/>
          <w:numId w:val="5"/>
        </w:numPr>
        <w:spacing w:line="316" w:lineRule="atLeast"/>
        <w:ind w:right="-200"/>
        <w:jc w:val="both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  <w:color w:val="222222"/>
        </w:rPr>
        <w:t>კლუბის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ხელმძღვანელი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მასწავლებელი</w:t>
      </w:r>
      <w:proofErr w:type="spellEnd"/>
      <w:r>
        <w:rPr>
          <w:rFonts w:ascii="Sylfaen" w:eastAsia="Sylfaen" w:hAnsi="Sylfaen" w:cs="Sylfaen"/>
          <w:color w:val="222222"/>
        </w:rPr>
        <w:t xml:space="preserve">,   </w:t>
      </w:r>
    </w:p>
    <w:p w14:paraId="527E0705" w14:textId="77777777" w:rsidR="009078AC" w:rsidRDefault="00E14859">
      <w:pPr>
        <w:numPr>
          <w:ilvl w:val="0"/>
          <w:numId w:val="5"/>
        </w:numPr>
        <w:spacing w:line="316" w:lineRule="atLeast"/>
        <w:ind w:right="-200"/>
        <w:jc w:val="both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  <w:color w:val="222222"/>
        </w:rPr>
        <w:t>დამხმარე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მშობელთა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ჯგუფის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წარმომადგენელი</w:t>
      </w:r>
      <w:proofErr w:type="spellEnd"/>
      <w:r>
        <w:rPr>
          <w:rFonts w:ascii="Sylfaen" w:eastAsia="Sylfaen" w:hAnsi="Sylfaen" w:cs="Sylfaen"/>
          <w:color w:val="222222"/>
        </w:rPr>
        <w:t xml:space="preserve">. </w:t>
      </w:r>
    </w:p>
    <w:p w14:paraId="47E03092" w14:textId="77777777" w:rsidR="009078AC" w:rsidRDefault="00E14859">
      <w:pPr>
        <w:spacing w:before="1" w:line="316" w:lineRule="atLeast"/>
        <w:ind w:right="-200"/>
        <w:jc w:val="both"/>
        <w:rPr>
          <w:rFonts w:ascii="Sylfaen" w:eastAsia="Sylfaen" w:hAnsi="Sylfaen" w:cs="Sylfaen"/>
        </w:rPr>
      </w:pPr>
      <w:proofErr w:type="spellStart"/>
      <w:proofErr w:type="gramStart"/>
      <w:r>
        <w:rPr>
          <w:rFonts w:ascii="Sylfaen" w:eastAsia="Sylfaen" w:hAnsi="Sylfaen" w:cs="Sylfaen"/>
          <w:color w:val="222222"/>
        </w:rPr>
        <w:t>კლუბის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78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საბჭო</w:t>
      </w:r>
      <w:proofErr w:type="spellEnd"/>
      <w:proofErr w:type="gram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78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ამტიკიცებს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78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კლუბის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78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დებულებას</w:t>
      </w:r>
      <w:proofErr w:type="spellEnd"/>
      <w:r>
        <w:rPr>
          <w:rFonts w:ascii="Sylfaen" w:eastAsia="Sylfaen" w:hAnsi="Sylfaen" w:cs="Sylfaen"/>
          <w:color w:val="222222"/>
        </w:rPr>
        <w:t xml:space="preserve">, </w:t>
      </w:r>
      <w:r>
        <w:rPr>
          <w:rFonts w:ascii="Sylfaen" w:eastAsia="Sylfaen" w:hAnsi="Sylfaen" w:cs="Sylfaen"/>
          <w:color w:val="222222"/>
          <w:spacing w:val="78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სამუშაო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78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გეგმას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78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და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78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ვალდებულია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</w:p>
    <w:p w14:paraId="7EB41E23" w14:textId="77777777" w:rsidR="009078AC" w:rsidRDefault="00E14859">
      <w:pPr>
        <w:spacing w:line="316" w:lineRule="atLeast"/>
        <w:ind w:left="360" w:right="-200"/>
        <w:jc w:val="both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  <w:color w:val="222222"/>
        </w:rPr>
        <w:t>დირექტორის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წინაშე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და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წლიურ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ანგარიშს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წარადგენს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პედსაბჭოს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სხდომაზე</w:t>
      </w:r>
      <w:proofErr w:type="spellEnd"/>
      <w:r>
        <w:rPr>
          <w:rFonts w:ascii="Sylfaen" w:eastAsia="Sylfaen" w:hAnsi="Sylfaen" w:cs="Sylfaen"/>
          <w:color w:val="222222"/>
        </w:rPr>
        <w:t xml:space="preserve">. </w:t>
      </w:r>
    </w:p>
    <w:p w14:paraId="5EF52165" w14:textId="77777777" w:rsidR="009078AC" w:rsidRDefault="00E14859">
      <w:pPr>
        <w:spacing w:before="316" w:line="316" w:lineRule="atLeast"/>
        <w:ind w:right="-200"/>
        <w:jc w:val="both"/>
        <w:rPr>
          <w:rFonts w:ascii="Georgia" w:eastAsia="Georgia" w:hAnsi="Georgia" w:cs="Georgia"/>
        </w:rPr>
      </w:pPr>
      <w:r>
        <w:rPr>
          <w:rFonts w:ascii="Sylfaen" w:eastAsia="Sylfaen" w:hAnsi="Sylfaen" w:cs="Sylfaen"/>
          <w:color w:val="222222"/>
        </w:rPr>
        <w:t xml:space="preserve">    </w:t>
      </w:r>
      <w:proofErr w:type="spellStart"/>
      <w:r>
        <w:rPr>
          <w:rFonts w:ascii="Sylfaen" w:eastAsia="Sylfaen" w:hAnsi="Sylfaen" w:cs="Sylfaen"/>
          <w:color w:val="222222"/>
        </w:rPr>
        <w:t>ლიდერი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მოსწავლე</w:t>
      </w:r>
      <w:proofErr w:type="spellEnd"/>
      <w:r>
        <w:rPr>
          <w:rFonts w:ascii="Georgia" w:eastAsia="Georgia" w:hAnsi="Georgia" w:cs="Georgia"/>
          <w:color w:val="222222"/>
        </w:rPr>
        <w:t xml:space="preserve"> </w:t>
      </w:r>
    </w:p>
    <w:p w14:paraId="7D0F031E" w14:textId="77777777" w:rsidR="009078AC" w:rsidRDefault="00E14859">
      <w:pPr>
        <w:spacing w:line="316" w:lineRule="atLeast"/>
        <w:ind w:right="-200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color w:val="222222"/>
        </w:rPr>
        <w:t xml:space="preserve">    </w:t>
      </w:r>
      <w:proofErr w:type="spellStart"/>
      <w:r>
        <w:rPr>
          <w:rFonts w:ascii="Sylfaen" w:eastAsia="Sylfaen" w:hAnsi="Sylfaen" w:cs="Sylfaen"/>
          <w:color w:val="222222"/>
        </w:rPr>
        <w:t>არჩეულია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მოსწავლეთა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უმრავლესობით</w:t>
      </w:r>
      <w:proofErr w:type="spellEnd"/>
      <w:r>
        <w:rPr>
          <w:rFonts w:ascii="Sylfaen" w:eastAsia="Sylfaen" w:hAnsi="Sylfaen" w:cs="Sylfaen"/>
          <w:color w:val="222222"/>
        </w:rPr>
        <w:t xml:space="preserve">, </w:t>
      </w:r>
      <w:proofErr w:type="spellStart"/>
      <w:r>
        <w:rPr>
          <w:rFonts w:ascii="Sylfaen" w:eastAsia="Sylfaen" w:hAnsi="Sylfaen" w:cs="Sylfaen"/>
          <w:color w:val="222222"/>
        </w:rPr>
        <w:t>ერთი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წლის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ვადით</w:t>
      </w:r>
      <w:proofErr w:type="spellEnd"/>
      <w:r>
        <w:rPr>
          <w:rFonts w:ascii="Sylfaen" w:eastAsia="Sylfaen" w:hAnsi="Sylfaen" w:cs="Sylfaen"/>
          <w:color w:val="222222"/>
        </w:rPr>
        <w:t xml:space="preserve">. </w:t>
      </w:r>
      <w:proofErr w:type="spellStart"/>
      <w:r>
        <w:rPr>
          <w:rFonts w:ascii="Sylfaen" w:eastAsia="Sylfaen" w:hAnsi="Sylfaen" w:cs="Sylfaen"/>
          <w:color w:val="222222"/>
        </w:rPr>
        <w:t>იგი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ხელმძღვანელობს</w:t>
      </w:r>
      <w:proofErr w:type="spellEnd"/>
      <w:r>
        <w:rPr>
          <w:rFonts w:ascii="Sylfaen" w:eastAsia="Sylfaen" w:hAnsi="Sylfaen" w:cs="Sylfaen"/>
          <w:color w:val="222222"/>
        </w:rPr>
        <w:t xml:space="preserve">, </w:t>
      </w:r>
    </w:p>
    <w:p w14:paraId="43F79786" w14:textId="77777777" w:rsidR="009078AC" w:rsidRDefault="00E14859">
      <w:pPr>
        <w:spacing w:before="1" w:line="316" w:lineRule="atLeast"/>
        <w:ind w:right="-200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color w:val="222222"/>
        </w:rPr>
        <w:t xml:space="preserve">    </w:t>
      </w:r>
      <w:proofErr w:type="spellStart"/>
      <w:r>
        <w:rPr>
          <w:rFonts w:ascii="Sylfaen" w:eastAsia="Sylfaen" w:hAnsi="Sylfaen" w:cs="Sylfaen"/>
          <w:color w:val="222222"/>
        </w:rPr>
        <w:t>ორგანიზებას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უწევს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კლუბის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საქმიანობას</w:t>
      </w:r>
      <w:proofErr w:type="spellEnd"/>
      <w:r>
        <w:rPr>
          <w:rFonts w:ascii="Sylfaen" w:eastAsia="Sylfaen" w:hAnsi="Sylfaen" w:cs="Sylfaen"/>
          <w:color w:val="222222"/>
        </w:rPr>
        <w:t xml:space="preserve">, </w:t>
      </w:r>
      <w:proofErr w:type="spellStart"/>
      <w:r>
        <w:rPr>
          <w:rFonts w:ascii="Sylfaen" w:eastAsia="Sylfaen" w:hAnsi="Sylfaen" w:cs="Sylfaen"/>
          <w:color w:val="222222"/>
        </w:rPr>
        <w:t>ეხმარება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კლუბის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ხელძღვანელ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მასწავლებელს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</w:p>
    <w:p w14:paraId="0C7CD2D0" w14:textId="77777777" w:rsidR="009078AC" w:rsidRDefault="00E14859">
      <w:pPr>
        <w:spacing w:line="316" w:lineRule="atLeast"/>
        <w:ind w:left="360" w:right="-200"/>
        <w:jc w:val="both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  <w:color w:val="222222"/>
        </w:rPr>
        <w:t>და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ანგარიშვალდებულია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კლუბის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წევრთა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წინაშე</w:t>
      </w:r>
      <w:proofErr w:type="spellEnd"/>
      <w:r>
        <w:rPr>
          <w:rFonts w:ascii="Sylfaen" w:eastAsia="Sylfaen" w:hAnsi="Sylfaen" w:cs="Sylfaen"/>
          <w:color w:val="222222"/>
        </w:rPr>
        <w:t xml:space="preserve">. </w:t>
      </w:r>
    </w:p>
    <w:p w14:paraId="2BB034F4" w14:textId="77777777" w:rsidR="009078AC" w:rsidRDefault="00E14859">
      <w:pPr>
        <w:spacing w:before="273" w:line="316" w:lineRule="atLeast"/>
        <w:ind w:left="360" w:right="-200"/>
        <w:jc w:val="both"/>
        <w:rPr>
          <w:rFonts w:ascii="Georgia" w:eastAsia="Georgia" w:hAnsi="Georgia" w:cs="Georgia"/>
        </w:rPr>
      </w:pPr>
      <w:proofErr w:type="spellStart"/>
      <w:r>
        <w:rPr>
          <w:rFonts w:ascii="Sylfaen" w:eastAsia="Sylfaen" w:hAnsi="Sylfaen" w:cs="Sylfaen"/>
          <w:color w:val="222222"/>
        </w:rPr>
        <w:t>კლუბის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ხელმძღვანელი</w:t>
      </w:r>
      <w:proofErr w:type="spellEnd"/>
      <w:r>
        <w:rPr>
          <w:rFonts w:ascii="Georgia" w:eastAsia="Georgia" w:hAnsi="Georgia" w:cs="Georgia"/>
          <w:color w:val="222222"/>
        </w:rPr>
        <w:t xml:space="preserve"> </w:t>
      </w:r>
    </w:p>
    <w:p w14:paraId="21EC41BE" w14:textId="77777777" w:rsidR="009078AC" w:rsidRDefault="00E14859">
      <w:pPr>
        <w:spacing w:line="315" w:lineRule="atLeast"/>
        <w:ind w:left="360" w:right="-198"/>
        <w:rPr>
          <w:rFonts w:ascii="Georgia" w:eastAsia="Georgia" w:hAnsi="Georgia" w:cs="Georgia"/>
        </w:rPr>
      </w:pPr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არის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სკოლის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color w:val="222222"/>
        </w:rPr>
        <w:t>პედაგოგი,ლიდერ</w:t>
      </w:r>
      <w:proofErr w:type="spellEnd"/>
      <w:proofErr w:type="gramEnd"/>
      <w:r>
        <w:rPr>
          <w:rFonts w:ascii="Sylfaen" w:eastAsia="Sylfaen" w:hAnsi="Sylfaen" w:cs="Sylfaen"/>
          <w:color w:val="222222"/>
        </w:rPr>
        <w:t xml:space="preserve">  </w:t>
      </w:r>
      <w:proofErr w:type="spellStart"/>
      <w:r>
        <w:rPr>
          <w:rFonts w:ascii="Sylfaen" w:eastAsia="Sylfaen" w:hAnsi="Sylfaen" w:cs="Sylfaen"/>
          <w:color w:val="222222"/>
        </w:rPr>
        <w:t>მოსწავლესთან</w:t>
      </w:r>
      <w:proofErr w:type="spellEnd"/>
      <w:r>
        <w:rPr>
          <w:rFonts w:ascii="Sylfaen" w:eastAsia="Sylfaen" w:hAnsi="Sylfaen" w:cs="Sylfaen"/>
          <w:color w:val="222222"/>
        </w:rPr>
        <w:t xml:space="preserve">  </w:t>
      </w:r>
      <w:proofErr w:type="spellStart"/>
      <w:r>
        <w:rPr>
          <w:rFonts w:ascii="Sylfaen" w:eastAsia="Sylfaen" w:hAnsi="Sylfaen" w:cs="Sylfaen"/>
          <w:color w:val="222222"/>
        </w:rPr>
        <w:t>ერთად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და</w:t>
      </w:r>
      <w:proofErr w:type="spellEnd"/>
      <w:r>
        <w:rPr>
          <w:rFonts w:ascii="Sylfaen" w:eastAsia="Sylfaen" w:hAnsi="Sylfaen" w:cs="Sylfaen"/>
          <w:color w:val="222222"/>
        </w:rPr>
        <w:t xml:space="preserve">  </w:t>
      </w:r>
      <w:proofErr w:type="spellStart"/>
      <w:r>
        <w:rPr>
          <w:rFonts w:ascii="Sylfaen" w:eastAsia="Sylfaen" w:hAnsi="Sylfaen" w:cs="Sylfaen"/>
          <w:color w:val="222222"/>
        </w:rPr>
        <w:t>ერთი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წლის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განმავლობაში</w:t>
      </w:r>
      <w:proofErr w:type="spellEnd"/>
      <w:r>
        <w:rPr>
          <w:rFonts w:ascii="Sylfaen" w:eastAsia="Sylfaen" w:hAnsi="Sylfaen" w:cs="Sylfaen"/>
          <w:color w:val="222222"/>
        </w:rPr>
        <w:t xml:space="preserve">  </w:t>
      </w:r>
      <w:proofErr w:type="spellStart"/>
      <w:r>
        <w:rPr>
          <w:rFonts w:ascii="Sylfaen" w:eastAsia="Sylfaen" w:hAnsi="Sylfaen" w:cs="Sylfaen"/>
          <w:color w:val="222222"/>
        </w:rPr>
        <w:t>ხელმძღვანელობს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კლუბს</w:t>
      </w:r>
      <w:proofErr w:type="spellEnd"/>
      <w:r>
        <w:rPr>
          <w:rFonts w:ascii="Sylfaen" w:eastAsia="Sylfaen" w:hAnsi="Sylfaen" w:cs="Sylfaen"/>
          <w:color w:val="222222"/>
        </w:rPr>
        <w:t xml:space="preserve">, </w:t>
      </w:r>
      <w:proofErr w:type="spellStart"/>
      <w:r>
        <w:rPr>
          <w:rFonts w:ascii="Sylfaen" w:eastAsia="Sylfaen" w:hAnsi="Sylfaen" w:cs="Sylfaen"/>
          <w:color w:val="222222"/>
        </w:rPr>
        <w:t>ერთვება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მის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საქმიანობაში</w:t>
      </w:r>
      <w:proofErr w:type="spellEnd"/>
      <w:r>
        <w:rPr>
          <w:rFonts w:ascii="Sylfaen" w:eastAsia="Sylfaen" w:hAnsi="Sylfaen" w:cs="Sylfaen"/>
          <w:color w:val="222222"/>
        </w:rPr>
        <w:t xml:space="preserve">, </w:t>
      </w:r>
      <w:proofErr w:type="spellStart"/>
      <w:r>
        <w:rPr>
          <w:rFonts w:ascii="Sylfaen" w:eastAsia="Sylfaen" w:hAnsi="Sylfaen" w:cs="Sylfaen"/>
          <w:color w:val="222222"/>
        </w:rPr>
        <w:t>სხვადასხვა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ეტაპზე</w:t>
      </w:r>
      <w:proofErr w:type="spellEnd"/>
      <w:r>
        <w:rPr>
          <w:rFonts w:ascii="Sylfaen" w:eastAsia="Sylfaen" w:hAnsi="Sylfaen" w:cs="Sylfaen"/>
          <w:color w:val="222222"/>
        </w:rPr>
        <w:t>.</w:t>
      </w:r>
      <w:r>
        <w:rPr>
          <w:rFonts w:ascii="Georgia" w:eastAsia="Georgia" w:hAnsi="Georgia" w:cs="Georgia"/>
          <w:color w:val="222222"/>
        </w:rPr>
        <w:t xml:space="preserve"> </w:t>
      </w:r>
    </w:p>
    <w:p w14:paraId="7FA2EC56" w14:textId="77777777" w:rsidR="009078AC" w:rsidRDefault="00E14859">
      <w:pPr>
        <w:spacing w:before="272" w:line="316" w:lineRule="atLeast"/>
        <w:ind w:left="360" w:right="-200"/>
        <w:jc w:val="both"/>
        <w:rPr>
          <w:rFonts w:ascii="Georgia" w:eastAsia="Georgia" w:hAnsi="Georgia" w:cs="Georgia"/>
        </w:rPr>
      </w:pPr>
      <w:proofErr w:type="spellStart"/>
      <w:r>
        <w:rPr>
          <w:rFonts w:ascii="Sylfaen" w:eastAsia="Sylfaen" w:hAnsi="Sylfaen" w:cs="Sylfaen"/>
          <w:color w:val="222222"/>
        </w:rPr>
        <w:t>დამხმარე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მშობელთა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ჯგუფი</w:t>
      </w:r>
      <w:proofErr w:type="spellEnd"/>
      <w:r>
        <w:rPr>
          <w:rFonts w:ascii="Georgia" w:eastAsia="Georgia" w:hAnsi="Georgia" w:cs="Georgia"/>
          <w:color w:val="222222"/>
        </w:rPr>
        <w:t xml:space="preserve"> </w:t>
      </w:r>
    </w:p>
    <w:p w14:paraId="2851A909" w14:textId="77777777" w:rsidR="009078AC" w:rsidRDefault="00E14859">
      <w:pPr>
        <w:spacing w:line="316" w:lineRule="atLeast"/>
        <w:ind w:left="360" w:right="-196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  <w:color w:val="222222"/>
        </w:rPr>
        <w:t>ერთი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წლის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განმავლობაში</w:t>
      </w:r>
      <w:proofErr w:type="spellEnd"/>
      <w:r>
        <w:rPr>
          <w:rFonts w:ascii="Sylfaen" w:eastAsia="Sylfaen" w:hAnsi="Sylfaen" w:cs="Sylfaen"/>
          <w:color w:val="222222"/>
        </w:rPr>
        <w:t xml:space="preserve">, </w:t>
      </w:r>
      <w:proofErr w:type="spellStart"/>
      <w:r>
        <w:rPr>
          <w:rFonts w:ascii="Sylfaen" w:eastAsia="Sylfaen" w:hAnsi="Sylfaen" w:cs="Sylfaen"/>
          <w:color w:val="222222"/>
        </w:rPr>
        <w:t>საჭიროებისამებრ</w:t>
      </w:r>
      <w:proofErr w:type="spellEnd"/>
      <w:r>
        <w:rPr>
          <w:rFonts w:ascii="Sylfaen" w:eastAsia="Sylfaen" w:hAnsi="Sylfaen" w:cs="Sylfaen"/>
          <w:color w:val="222222"/>
        </w:rPr>
        <w:t xml:space="preserve">, </w:t>
      </w:r>
      <w:proofErr w:type="spellStart"/>
      <w:proofErr w:type="gramStart"/>
      <w:r>
        <w:rPr>
          <w:rFonts w:ascii="Sylfaen" w:eastAsia="Sylfaen" w:hAnsi="Sylfaen" w:cs="Sylfaen"/>
          <w:color w:val="222222"/>
        </w:rPr>
        <w:t>ჯგუფი</w:t>
      </w:r>
      <w:proofErr w:type="spellEnd"/>
      <w:r>
        <w:rPr>
          <w:rFonts w:ascii="Sylfaen" w:eastAsia="Sylfaen" w:hAnsi="Sylfaen" w:cs="Sylfaen"/>
          <w:color w:val="222222"/>
        </w:rPr>
        <w:t xml:space="preserve">  </w:t>
      </w:r>
      <w:proofErr w:type="spellStart"/>
      <w:r>
        <w:rPr>
          <w:rFonts w:ascii="Sylfaen" w:eastAsia="Sylfaen" w:hAnsi="Sylfaen" w:cs="Sylfaen"/>
          <w:color w:val="222222"/>
        </w:rPr>
        <w:t>ეხმარება</w:t>
      </w:r>
      <w:proofErr w:type="spellEnd"/>
      <w:proofErr w:type="gram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ლიდერ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მოსწავლესა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და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კლუბის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ხელძღვანელს</w:t>
      </w:r>
      <w:proofErr w:type="spellEnd"/>
      <w:r>
        <w:rPr>
          <w:rFonts w:ascii="Sylfaen" w:eastAsia="Sylfaen" w:hAnsi="Sylfaen" w:cs="Sylfaen"/>
          <w:color w:val="222222"/>
        </w:rPr>
        <w:t xml:space="preserve">  </w:t>
      </w:r>
      <w:proofErr w:type="spellStart"/>
      <w:r>
        <w:rPr>
          <w:rFonts w:ascii="Sylfaen" w:eastAsia="Sylfaen" w:hAnsi="Sylfaen" w:cs="Sylfaen"/>
          <w:color w:val="222222"/>
        </w:rPr>
        <w:t>საკლუბო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მუშაობის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წარმართვაში</w:t>
      </w:r>
      <w:proofErr w:type="spellEnd"/>
      <w:r>
        <w:rPr>
          <w:rFonts w:ascii="Sylfaen" w:eastAsia="Sylfaen" w:hAnsi="Sylfaen" w:cs="Sylfaen"/>
          <w:color w:val="222222"/>
        </w:rPr>
        <w:t xml:space="preserve">. </w:t>
      </w:r>
    </w:p>
    <w:p w14:paraId="5FCE999B" w14:textId="77777777" w:rsidR="009078AC" w:rsidRDefault="00E14859">
      <w:pPr>
        <w:spacing w:line="316" w:lineRule="atLeast"/>
        <w:ind w:left="360" w:right="-200"/>
        <w:jc w:val="both"/>
        <w:rPr>
          <w:rFonts w:ascii="Georgia" w:eastAsia="Georgia" w:hAnsi="Georgia" w:cs="Georgia"/>
        </w:rPr>
      </w:pPr>
      <w:proofErr w:type="spellStart"/>
      <w:r>
        <w:rPr>
          <w:rFonts w:ascii="Sylfaen" w:eastAsia="Sylfaen" w:hAnsi="Sylfaen" w:cs="Sylfaen"/>
          <w:color w:val="222222"/>
        </w:rPr>
        <w:t>ლიდერი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მოსწავლის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ფუნქციები</w:t>
      </w:r>
      <w:proofErr w:type="spellEnd"/>
      <w:r>
        <w:rPr>
          <w:rFonts w:ascii="Sylfaen" w:eastAsia="Sylfaen" w:hAnsi="Sylfaen" w:cs="Sylfaen"/>
          <w:color w:val="222222"/>
        </w:rPr>
        <w:t>:</w:t>
      </w:r>
      <w:r>
        <w:rPr>
          <w:rFonts w:ascii="Georgia" w:eastAsia="Georgia" w:hAnsi="Georgia" w:cs="Georgia"/>
          <w:color w:val="222222"/>
        </w:rPr>
        <w:t xml:space="preserve"> </w:t>
      </w:r>
      <w:r w:rsidR="00BB3118">
        <w:pict w14:anchorId="57F97E1E">
          <v:shape id="_x0000_s1028" type="#_x0000_t75" style="position:absolute;left:0;text-align:left;margin-left:23pt;margin-top:-47.7pt;width:566pt;height:746pt;z-index:-251656192;mso-position-horizontal-relative:page;mso-position-vertical-relative:text">
            <v:imagedata r:id="rId8" o:title=""/>
            <w10:wrap anchorx="page"/>
            <w10:anchorlock/>
          </v:shape>
        </w:pict>
      </w:r>
    </w:p>
    <w:p w14:paraId="13E7B943" w14:textId="77777777" w:rsidR="009078AC" w:rsidRDefault="00E14859">
      <w:pPr>
        <w:spacing w:line="316" w:lineRule="atLeast"/>
        <w:ind w:left="360" w:right="-200"/>
        <w:jc w:val="both"/>
        <w:rPr>
          <w:rFonts w:ascii="Georgia" w:eastAsia="Georgia" w:hAnsi="Georgia" w:cs="Georgia"/>
        </w:rPr>
      </w:pPr>
      <w:r>
        <w:rPr>
          <w:rFonts w:ascii="Sylfaen" w:eastAsia="Sylfaen" w:hAnsi="Sylfaen" w:cs="Sylfaen"/>
          <w:color w:val="222222"/>
        </w:rPr>
        <w:t xml:space="preserve">ა) </w:t>
      </w:r>
      <w:proofErr w:type="spellStart"/>
      <w:r>
        <w:rPr>
          <w:rFonts w:ascii="Sylfaen" w:eastAsia="Sylfaen" w:hAnsi="Sylfaen" w:cs="Sylfaen"/>
          <w:color w:val="222222"/>
        </w:rPr>
        <w:t>აკონტროლებს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კლუბის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საქმიანობას</w:t>
      </w:r>
      <w:proofErr w:type="spellEnd"/>
      <w:r>
        <w:rPr>
          <w:rFonts w:ascii="Sylfaen" w:eastAsia="Sylfaen" w:hAnsi="Sylfaen" w:cs="Sylfaen"/>
          <w:color w:val="222222"/>
        </w:rPr>
        <w:t>;</w:t>
      </w:r>
      <w:r>
        <w:rPr>
          <w:rFonts w:ascii="Georgia" w:eastAsia="Georgia" w:hAnsi="Georgia" w:cs="Georgia"/>
          <w:color w:val="222222"/>
        </w:rPr>
        <w:t xml:space="preserve"> </w:t>
      </w:r>
    </w:p>
    <w:p w14:paraId="3BBAECAC" w14:textId="77777777" w:rsidR="009078AC" w:rsidRDefault="00E14859">
      <w:pPr>
        <w:spacing w:before="1" w:line="315" w:lineRule="atLeast"/>
        <w:ind w:left="360" w:right="-198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color w:val="222222"/>
        </w:rPr>
        <w:lastRenderedPageBreak/>
        <w:t xml:space="preserve">ბ) </w:t>
      </w:r>
      <w:proofErr w:type="spellStart"/>
      <w:r>
        <w:rPr>
          <w:rFonts w:ascii="Sylfaen" w:eastAsia="Sylfaen" w:hAnsi="Sylfaen" w:cs="Sylfaen"/>
          <w:color w:val="222222"/>
        </w:rPr>
        <w:t>კლუბის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ხელმძღვანელთან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ერთად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ატარებს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სამუშაო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შეხვედრებს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კლუბის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წევრებთან</w:t>
      </w:r>
      <w:proofErr w:type="spellEnd"/>
      <w:r>
        <w:rPr>
          <w:rFonts w:ascii="Sylfaen" w:eastAsia="Sylfaen" w:hAnsi="Sylfaen" w:cs="Sylfaen"/>
          <w:color w:val="222222"/>
        </w:rPr>
        <w:t>;</w:t>
      </w:r>
      <w:r>
        <w:rPr>
          <w:rFonts w:ascii="Georgia" w:eastAsia="Georgia" w:hAnsi="Georgia" w:cs="Georgia"/>
          <w:color w:val="222222"/>
        </w:rPr>
        <w:t xml:space="preserve"> </w:t>
      </w:r>
      <w:proofErr w:type="gramStart"/>
      <w:r>
        <w:rPr>
          <w:rFonts w:ascii="Sylfaen" w:eastAsia="Sylfaen" w:hAnsi="Sylfaen" w:cs="Sylfaen"/>
          <w:color w:val="222222"/>
        </w:rPr>
        <w:t xml:space="preserve">გ) </w:t>
      </w:r>
      <w:r>
        <w:rPr>
          <w:rFonts w:ascii="Sylfaen" w:eastAsia="Sylfaen" w:hAnsi="Sylfaen" w:cs="Sylfaen"/>
          <w:color w:val="222222"/>
          <w:spacing w:val="3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კლუბის</w:t>
      </w:r>
      <w:proofErr w:type="spellEnd"/>
      <w:proofErr w:type="gram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3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ხელმძღვანელ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3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მასწავლებელთან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32"/>
        </w:rPr>
        <w:t xml:space="preserve">  </w:t>
      </w:r>
      <w:proofErr w:type="spellStart"/>
      <w:r>
        <w:rPr>
          <w:rFonts w:ascii="Sylfaen" w:eastAsia="Sylfaen" w:hAnsi="Sylfaen" w:cs="Sylfaen"/>
          <w:color w:val="222222"/>
        </w:rPr>
        <w:t>ერთად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3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ორგანიზებას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3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უწევს</w:t>
      </w:r>
      <w:proofErr w:type="spellEnd"/>
      <w:r>
        <w:rPr>
          <w:rFonts w:ascii="Sylfaen" w:eastAsia="Sylfaen" w:hAnsi="Sylfaen" w:cs="Sylfaen"/>
          <w:color w:val="222222"/>
        </w:rPr>
        <w:t xml:space="preserve">  </w:t>
      </w:r>
      <w:r>
        <w:rPr>
          <w:rFonts w:ascii="Sylfaen" w:eastAsia="Sylfaen" w:hAnsi="Sylfaen" w:cs="Sylfaen"/>
          <w:color w:val="222222"/>
          <w:spacing w:val="3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საკლუბო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მუშაობის</w:t>
      </w:r>
      <w:proofErr w:type="spellEnd"/>
      <w:r>
        <w:rPr>
          <w:rFonts w:ascii="Sylfaen" w:eastAsia="Sylfaen" w:hAnsi="Sylfaen" w:cs="Sylfaen"/>
          <w:color w:val="222222"/>
        </w:rPr>
        <w:t xml:space="preserve">  </w:t>
      </w:r>
      <w:proofErr w:type="spellStart"/>
      <w:r>
        <w:rPr>
          <w:rFonts w:ascii="Sylfaen" w:eastAsia="Sylfaen" w:hAnsi="Sylfaen" w:cs="Sylfaen"/>
          <w:color w:val="222222"/>
        </w:rPr>
        <w:t>საქმიანობის</w:t>
      </w:r>
      <w:proofErr w:type="spellEnd"/>
      <w:r>
        <w:rPr>
          <w:rFonts w:ascii="Sylfaen" w:eastAsia="Sylfaen" w:hAnsi="Sylfaen" w:cs="Sylfaen"/>
          <w:color w:val="222222"/>
        </w:rPr>
        <w:t xml:space="preserve">  </w:t>
      </w:r>
      <w:proofErr w:type="spellStart"/>
      <w:r>
        <w:rPr>
          <w:rFonts w:ascii="Sylfaen" w:eastAsia="Sylfaen" w:hAnsi="Sylfaen" w:cs="Sylfaen"/>
          <w:color w:val="222222"/>
        </w:rPr>
        <w:t>ამსახველი</w:t>
      </w:r>
      <w:proofErr w:type="spellEnd"/>
      <w:r>
        <w:rPr>
          <w:rFonts w:ascii="Sylfaen" w:eastAsia="Sylfaen" w:hAnsi="Sylfaen" w:cs="Sylfaen"/>
          <w:color w:val="222222"/>
        </w:rPr>
        <w:t xml:space="preserve">  </w:t>
      </w:r>
      <w:proofErr w:type="spellStart"/>
      <w:r>
        <w:rPr>
          <w:rFonts w:ascii="Sylfaen" w:eastAsia="Sylfaen" w:hAnsi="Sylfaen" w:cs="Sylfaen"/>
          <w:color w:val="222222"/>
        </w:rPr>
        <w:t>ფოტო</w:t>
      </w:r>
      <w:proofErr w:type="spellEnd"/>
      <w:r>
        <w:rPr>
          <w:rFonts w:ascii="Sylfaen" w:eastAsia="Sylfaen" w:hAnsi="Sylfaen" w:cs="Sylfaen"/>
          <w:color w:val="222222"/>
        </w:rPr>
        <w:t>–</w:t>
      </w:r>
      <w:proofErr w:type="spellStart"/>
      <w:r>
        <w:rPr>
          <w:rFonts w:ascii="Sylfaen" w:eastAsia="Sylfaen" w:hAnsi="Sylfaen" w:cs="Sylfaen"/>
          <w:color w:val="222222"/>
        </w:rPr>
        <w:t>ვიდეო</w:t>
      </w:r>
      <w:proofErr w:type="spellEnd"/>
      <w:r>
        <w:rPr>
          <w:rFonts w:ascii="Sylfaen" w:eastAsia="Sylfaen" w:hAnsi="Sylfaen" w:cs="Sylfaen"/>
          <w:color w:val="222222"/>
        </w:rPr>
        <w:t xml:space="preserve">  </w:t>
      </w:r>
      <w:proofErr w:type="spellStart"/>
      <w:r>
        <w:rPr>
          <w:rFonts w:ascii="Sylfaen" w:eastAsia="Sylfaen" w:hAnsi="Sylfaen" w:cs="Sylfaen"/>
          <w:color w:val="222222"/>
        </w:rPr>
        <w:t>და</w:t>
      </w:r>
      <w:proofErr w:type="spellEnd"/>
      <w:r>
        <w:rPr>
          <w:rFonts w:ascii="Sylfaen" w:eastAsia="Sylfaen" w:hAnsi="Sylfaen" w:cs="Sylfaen"/>
          <w:color w:val="222222"/>
        </w:rPr>
        <w:t xml:space="preserve">  </w:t>
      </w:r>
      <w:proofErr w:type="spellStart"/>
      <w:r>
        <w:rPr>
          <w:rFonts w:ascii="Sylfaen" w:eastAsia="Sylfaen" w:hAnsi="Sylfaen" w:cs="Sylfaen"/>
          <w:color w:val="222222"/>
        </w:rPr>
        <w:t>ბეჭდური</w:t>
      </w:r>
      <w:proofErr w:type="spellEnd"/>
      <w:r>
        <w:rPr>
          <w:rFonts w:ascii="Sylfaen" w:eastAsia="Sylfaen" w:hAnsi="Sylfaen" w:cs="Sylfaen"/>
          <w:color w:val="222222"/>
        </w:rPr>
        <w:t xml:space="preserve">   </w:t>
      </w:r>
      <w:proofErr w:type="spellStart"/>
      <w:r>
        <w:rPr>
          <w:rFonts w:ascii="Sylfaen" w:eastAsia="Sylfaen" w:hAnsi="Sylfaen" w:cs="Sylfaen"/>
          <w:color w:val="222222"/>
        </w:rPr>
        <w:t>მასალების</w:t>
      </w:r>
      <w:proofErr w:type="spellEnd"/>
      <w:r>
        <w:rPr>
          <w:rFonts w:ascii="Sylfaen" w:eastAsia="Sylfaen" w:hAnsi="Sylfaen" w:cs="Sylfaen"/>
          <w:color w:val="222222"/>
        </w:rPr>
        <w:t xml:space="preserve">  </w:t>
      </w:r>
      <w:proofErr w:type="spellStart"/>
      <w:r>
        <w:rPr>
          <w:rFonts w:ascii="Sylfaen" w:eastAsia="Sylfaen" w:hAnsi="Sylfaen" w:cs="Sylfaen"/>
          <w:color w:val="222222"/>
        </w:rPr>
        <w:t>სოციალურ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ქსელში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განთავსებას</w:t>
      </w:r>
      <w:proofErr w:type="spellEnd"/>
      <w:r>
        <w:rPr>
          <w:rFonts w:ascii="Sylfaen" w:eastAsia="Sylfaen" w:hAnsi="Sylfaen" w:cs="Sylfaen"/>
          <w:color w:val="222222"/>
        </w:rPr>
        <w:t xml:space="preserve">,  </w:t>
      </w:r>
    </w:p>
    <w:p w14:paraId="0D165835" w14:textId="77777777" w:rsidR="009078AC" w:rsidRDefault="00E14859">
      <w:pPr>
        <w:spacing w:before="1" w:line="316" w:lineRule="atLeast"/>
        <w:ind w:left="360" w:right="-200"/>
        <w:jc w:val="both"/>
        <w:rPr>
          <w:rFonts w:ascii="Georgia" w:eastAsia="Georgia" w:hAnsi="Georgia" w:cs="Georgia"/>
        </w:rPr>
      </w:pPr>
      <w:r>
        <w:rPr>
          <w:rFonts w:ascii="Sylfaen" w:eastAsia="Sylfaen" w:hAnsi="Sylfaen" w:cs="Sylfaen"/>
          <w:color w:val="222222"/>
        </w:rPr>
        <w:t xml:space="preserve">დ) </w:t>
      </w:r>
      <w:proofErr w:type="spellStart"/>
      <w:r>
        <w:rPr>
          <w:rFonts w:ascii="Sylfaen" w:eastAsia="Sylfaen" w:hAnsi="Sylfaen" w:cs="Sylfaen"/>
          <w:color w:val="222222"/>
        </w:rPr>
        <w:t>საჭირო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ინფორმაციებს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აწვდის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კლუბის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წევრებს</w:t>
      </w:r>
      <w:proofErr w:type="spellEnd"/>
      <w:r>
        <w:rPr>
          <w:rFonts w:ascii="Sylfaen" w:eastAsia="Sylfaen" w:hAnsi="Sylfaen" w:cs="Sylfaen"/>
          <w:color w:val="222222"/>
        </w:rPr>
        <w:t>.</w:t>
      </w:r>
      <w:r>
        <w:rPr>
          <w:rFonts w:ascii="Georgia" w:eastAsia="Georgia" w:hAnsi="Georgia" w:cs="Georgia"/>
          <w:color w:val="222222"/>
        </w:rPr>
        <w:t xml:space="preserve"> </w:t>
      </w:r>
    </w:p>
    <w:p w14:paraId="2D4294F0" w14:textId="77777777" w:rsidR="009078AC" w:rsidRDefault="00E14859">
      <w:pPr>
        <w:spacing w:before="272" w:line="316" w:lineRule="atLeast"/>
        <w:ind w:left="360" w:right="-200"/>
        <w:jc w:val="both"/>
        <w:rPr>
          <w:rFonts w:ascii="Georgia" w:eastAsia="Georgia" w:hAnsi="Georgia" w:cs="Georgia"/>
        </w:rPr>
      </w:pPr>
      <w:proofErr w:type="spellStart"/>
      <w:r>
        <w:rPr>
          <w:rFonts w:ascii="Sylfaen" w:eastAsia="Sylfaen" w:hAnsi="Sylfaen" w:cs="Sylfaen"/>
          <w:color w:val="222222"/>
        </w:rPr>
        <w:t>კლუბის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ხელმძღვანელის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ფუნქციები</w:t>
      </w:r>
      <w:proofErr w:type="spellEnd"/>
      <w:r>
        <w:rPr>
          <w:rFonts w:ascii="Sylfaen" w:eastAsia="Sylfaen" w:hAnsi="Sylfaen" w:cs="Sylfaen"/>
          <w:color w:val="222222"/>
        </w:rPr>
        <w:t>:</w:t>
      </w:r>
      <w:r>
        <w:rPr>
          <w:rFonts w:ascii="Georgia" w:eastAsia="Georgia" w:hAnsi="Georgia" w:cs="Georgia"/>
          <w:color w:val="222222"/>
        </w:rPr>
        <w:t xml:space="preserve"> </w:t>
      </w:r>
    </w:p>
    <w:p w14:paraId="6E58910E" w14:textId="77777777" w:rsidR="009078AC" w:rsidRDefault="00E14859">
      <w:pPr>
        <w:spacing w:line="316" w:lineRule="atLeast"/>
        <w:ind w:left="360" w:right="-200"/>
        <w:jc w:val="both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  <w:color w:val="222222"/>
        </w:rPr>
        <w:t>წლის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განმავლობაში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წარმართავს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საკლუბო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მუშაობას</w:t>
      </w:r>
      <w:proofErr w:type="spellEnd"/>
      <w:r>
        <w:rPr>
          <w:rFonts w:ascii="Sylfaen" w:eastAsia="Sylfaen" w:hAnsi="Sylfaen" w:cs="Sylfaen"/>
          <w:color w:val="222222"/>
        </w:rPr>
        <w:t xml:space="preserve">. </w:t>
      </w:r>
    </w:p>
    <w:p w14:paraId="56C1A611" w14:textId="77777777" w:rsidR="009078AC" w:rsidRDefault="00E14859">
      <w:pPr>
        <w:spacing w:line="316" w:lineRule="atLeast"/>
        <w:ind w:left="360" w:right="-198"/>
        <w:rPr>
          <w:rFonts w:ascii="Georgia" w:eastAsia="Georgia" w:hAnsi="Georgia" w:cs="Georgia"/>
        </w:rPr>
      </w:pPr>
      <w:proofErr w:type="spellStart"/>
      <w:proofErr w:type="gramStart"/>
      <w:r>
        <w:rPr>
          <w:rFonts w:ascii="Sylfaen" w:eastAsia="Sylfaen" w:hAnsi="Sylfaen" w:cs="Sylfaen"/>
          <w:color w:val="222222"/>
        </w:rPr>
        <w:t>საკლუბო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59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მუშაობის</w:t>
      </w:r>
      <w:proofErr w:type="spellEnd"/>
      <w:proofErr w:type="gram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59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დაწყებამდე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59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სკოლის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59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ვებგვერდზე</w:t>
      </w:r>
      <w:proofErr w:type="spellEnd"/>
      <w:r>
        <w:rPr>
          <w:rFonts w:ascii="Sylfaen" w:eastAsia="Sylfaen" w:hAnsi="Sylfaen" w:cs="Sylfaen"/>
          <w:color w:val="222222"/>
        </w:rPr>
        <w:t>/</w:t>
      </w:r>
      <w:proofErr w:type="spellStart"/>
      <w:r>
        <w:rPr>
          <w:rFonts w:ascii="Sylfaen" w:eastAsia="Sylfaen" w:hAnsi="Sylfaen" w:cs="Sylfaen"/>
          <w:color w:val="222222"/>
        </w:rPr>
        <w:t>სოციალურ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59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ქსელში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59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სკოლის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გვერდზე</w:t>
      </w:r>
      <w:proofErr w:type="spellEnd"/>
      <w:r>
        <w:rPr>
          <w:rFonts w:ascii="Sylfaen" w:eastAsia="Sylfaen" w:hAnsi="Sylfaen" w:cs="Sylfaen"/>
          <w:color w:val="222222"/>
        </w:rPr>
        <w:t>/</w:t>
      </w:r>
      <w:proofErr w:type="spellStart"/>
      <w:r>
        <w:rPr>
          <w:rFonts w:ascii="Sylfaen" w:eastAsia="Sylfaen" w:hAnsi="Sylfaen" w:cs="Sylfaen"/>
          <w:color w:val="222222"/>
        </w:rPr>
        <w:t>პირად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ბლოგზე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განათავსებს</w:t>
      </w:r>
      <w:proofErr w:type="spellEnd"/>
      <w:r>
        <w:rPr>
          <w:rFonts w:ascii="Sylfaen" w:eastAsia="Sylfaen" w:hAnsi="Sylfaen" w:cs="Sylfaen"/>
          <w:color w:val="222222"/>
        </w:rPr>
        <w:t>:</w:t>
      </w:r>
      <w:r>
        <w:rPr>
          <w:rFonts w:ascii="Georgia" w:eastAsia="Georgia" w:hAnsi="Georgia" w:cs="Georgia"/>
          <w:color w:val="222222"/>
        </w:rPr>
        <w:t xml:space="preserve"> </w:t>
      </w:r>
    </w:p>
    <w:p w14:paraId="5E0CCE3D" w14:textId="77777777" w:rsidR="009078AC" w:rsidRDefault="00E14859">
      <w:pPr>
        <w:numPr>
          <w:ilvl w:val="0"/>
          <w:numId w:val="6"/>
        </w:numPr>
        <w:spacing w:before="1" w:line="316" w:lineRule="atLeast"/>
        <w:ind w:right="-200"/>
        <w:jc w:val="both"/>
        <w:rPr>
          <w:rFonts w:ascii="Georgia" w:eastAsia="Georgia" w:hAnsi="Georgia" w:cs="Georgia"/>
        </w:rPr>
      </w:pPr>
      <w:proofErr w:type="spellStart"/>
      <w:r>
        <w:rPr>
          <w:rFonts w:ascii="Sylfaen" w:eastAsia="Sylfaen" w:hAnsi="Sylfaen" w:cs="Sylfaen"/>
          <w:color w:val="222222"/>
        </w:rPr>
        <w:t>კლუბის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სახელწოდებას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და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შესაბამისი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ატრიბუტიკას</w:t>
      </w:r>
      <w:proofErr w:type="spellEnd"/>
      <w:r>
        <w:rPr>
          <w:rFonts w:ascii="Sylfaen" w:eastAsia="Sylfaen" w:hAnsi="Sylfaen" w:cs="Sylfaen"/>
          <w:color w:val="222222"/>
        </w:rPr>
        <w:t>;</w:t>
      </w:r>
      <w:r>
        <w:rPr>
          <w:rFonts w:ascii="Georgia" w:eastAsia="Georgia" w:hAnsi="Georgia" w:cs="Georgia"/>
          <w:color w:val="222222"/>
        </w:rPr>
        <w:t xml:space="preserve"> </w:t>
      </w:r>
    </w:p>
    <w:p w14:paraId="2C50E1DD" w14:textId="77777777" w:rsidR="009078AC" w:rsidRDefault="00E14859">
      <w:pPr>
        <w:numPr>
          <w:ilvl w:val="0"/>
          <w:numId w:val="6"/>
        </w:numPr>
        <w:spacing w:before="1" w:line="316" w:lineRule="atLeast"/>
        <w:ind w:right="-200"/>
        <w:jc w:val="both"/>
        <w:rPr>
          <w:rFonts w:ascii="Georgia" w:eastAsia="Georgia" w:hAnsi="Georgia" w:cs="Georgia"/>
        </w:rPr>
      </w:pPr>
      <w:proofErr w:type="spellStart"/>
      <w:r>
        <w:rPr>
          <w:rFonts w:ascii="Sylfaen" w:eastAsia="Sylfaen" w:hAnsi="Sylfaen" w:cs="Sylfaen"/>
          <w:color w:val="222222"/>
        </w:rPr>
        <w:t>კლუბის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სამუშაო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გეგმა</w:t>
      </w:r>
      <w:proofErr w:type="spellEnd"/>
      <w:r>
        <w:rPr>
          <w:rFonts w:ascii="Sylfaen" w:eastAsia="Sylfaen" w:hAnsi="Sylfaen" w:cs="Sylfaen"/>
          <w:color w:val="222222"/>
        </w:rPr>
        <w:t>;</w:t>
      </w:r>
      <w:r>
        <w:rPr>
          <w:rFonts w:ascii="Georgia" w:eastAsia="Georgia" w:hAnsi="Georgia" w:cs="Georgia"/>
          <w:color w:val="222222"/>
        </w:rPr>
        <w:t xml:space="preserve"> </w:t>
      </w:r>
    </w:p>
    <w:p w14:paraId="35F59DBF" w14:textId="77777777" w:rsidR="009078AC" w:rsidRDefault="00E14859">
      <w:pPr>
        <w:numPr>
          <w:ilvl w:val="0"/>
          <w:numId w:val="6"/>
        </w:numPr>
        <w:spacing w:line="316" w:lineRule="atLeast"/>
        <w:ind w:right="-200"/>
        <w:jc w:val="both"/>
        <w:rPr>
          <w:rFonts w:ascii="Georgia" w:eastAsia="Georgia" w:hAnsi="Georgia" w:cs="Georgia"/>
        </w:rPr>
      </w:pPr>
      <w:proofErr w:type="spellStart"/>
      <w:r>
        <w:rPr>
          <w:rFonts w:ascii="Sylfaen" w:eastAsia="Sylfaen" w:hAnsi="Sylfaen" w:cs="Sylfaen"/>
          <w:color w:val="222222"/>
        </w:rPr>
        <w:t>განაცხადის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ფორმას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კლუბში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გაწევრიანების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მსურველთათვის</w:t>
      </w:r>
      <w:proofErr w:type="spellEnd"/>
      <w:r>
        <w:rPr>
          <w:rFonts w:ascii="Sylfaen" w:eastAsia="Sylfaen" w:hAnsi="Sylfaen" w:cs="Sylfaen"/>
          <w:color w:val="222222"/>
        </w:rPr>
        <w:t>.</w:t>
      </w:r>
      <w:r>
        <w:rPr>
          <w:rFonts w:ascii="Georgia" w:eastAsia="Georgia" w:hAnsi="Georgia" w:cs="Georgia"/>
          <w:color w:val="222222"/>
        </w:rPr>
        <w:t xml:space="preserve"> </w:t>
      </w:r>
    </w:p>
    <w:p w14:paraId="2AB186A6" w14:textId="77777777" w:rsidR="009078AC" w:rsidRDefault="00E14859">
      <w:pPr>
        <w:spacing w:before="237" w:line="316" w:lineRule="atLeast"/>
        <w:ind w:left="360" w:right="-200"/>
        <w:jc w:val="both"/>
        <w:rPr>
          <w:rFonts w:ascii="Georgia" w:eastAsia="Georgia" w:hAnsi="Georgia" w:cs="Georgia"/>
        </w:rPr>
      </w:pPr>
      <w:proofErr w:type="spellStart"/>
      <w:r>
        <w:rPr>
          <w:rFonts w:ascii="Sylfaen" w:eastAsia="Sylfaen" w:hAnsi="Sylfaen" w:cs="Sylfaen"/>
          <w:color w:val="222222"/>
        </w:rPr>
        <w:t>საკლუბო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მუშაობის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პერიოდში</w:t>
      </w:r>
      <w:proofErr w:type="spellEnd"/>
      <w:r>
        <w:rPr>
          <w:rFonts w:ascii="Sylfaen" w:eastAsia="Sylfaen" w:hAnsi="Sylfaen" w:cs="Sylfaen"/>
          <w:color w:val="222222"/>
        </w:rPr>
        <w:t>:</w:t>
      </w:r>
      <w:r>
        <w:rPr>
          <w:rFonts w:ascii="Georgia" w:eastAsia="Georgia" w:hAnsi="Georgia" w:cs="Georgia"/>
          <w:color w:val="222222"/>
        </w:rPr>
        <w:t xml:space="preserve"> </w:t>
      </w:r>
    </w:p>
    <w:p w14:paraId="7787551C" w14:textId="77777777" w:rsidR="009078AC" w:rsidRDefault="00E14859">
      <w:pPr>
        <w:spacing w:line="315" w:lineRule="atLeast"/>
        <w:ind w:left="360" w:right="-198"/>
        <w:jc w:val="both"/>
        <w:rPr>
          <w:rFonts w:ascii="Georgia" w:eastAsia="Georgia" w:hAnsi="Georgia" w:cs="Georgia"/>
        </w:rPr>
      </w:pPr>
      <w:proofErr w:type="spellStart"/>
      <w:proofErr w:type="gramStart"/>
      <w:r>
        <w:rPr>
          <w:rFonts w:ascii="Sylfaen" w:eastAsia="Sylfaen" w:hAnsi="Sylfaen" w:cs="Sylfaen"/>
          <w:color w:val="222222"/>
        </w:rPr>
        <w:t>სკოლის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60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ვებ</w:t>
      </w:r>
      <w:proofErr w:type="spellEnd"/>
      <w:proofErr w:type="gramEnd"/>
      <w:r>
        <w:rPr>
          <w:rFonts w:ascii="Sylfaen" w:eastAsia="Sylfaen" w:hAnsi="Sylfaen" w:cs="Sylfaen"/>
          <w:color w:val="222222"/>
        </w:rPr>
        <w:t>–</w:t>
      </w:r>
      <w:proofErr w:type="spellStart"/>
      <w:r>
        <w:rPr>
          <w:rFonts w:ascii="Sylfaen" w:eastAsia="Sylfaen" w:hAnsi="Sylfaen" w:cs="Sylfaen"/>
          <w:color w:val="222222"/>
        </w:rPr>
        <w:t>გვერდზე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60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ან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60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სოციალურ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59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ქსელში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60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სკოლის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60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გვერდზე</w:t>
      </w:r>
      <w:proofErr w:type="spellEnd"/>
      <w:r>
        <w:rPr>
          <w:rFonts w:ascii="Sylfaen" w:eastAsia="Sylfaen" w:hAnsi="Sylfaen" w:cs="Sylfaen"/>
          <w:color w:val="222222"/>
        </w:rPr>
        <w:t xml:space="preserve">, </w:t>
      </w:r>
      <w:r>
        <w:rPr>
          <w:rFonts w:ascii="Sylfaen" w:eastAsia="Sylfaen" w:hAnsi="Sylfaen" w:cs="Sylfaen"/>
          <w:color w:val="222222"/>
          <w:spacing w:val="60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ან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60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პერსონალურ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გვერდზე</w:t>
      </w:r>
      <w:proofErr w:type="spellEnd"/>
      <w:r>
        <w:rPr>
          <w:rFonts w:ascii="Sylfaen" w:eastAsia="Sylfaen" w:hAnsi="Sylfaen" w:cs="Sylfaen"/>
          <w:color w:val="222222"/>
        </w:rPr>
        <w:t xml:space="preserve">, </w:t>
      </w:r>
      <w:r>
        <w:rPr>
          <w:rFonts w:ascii="Sylfaen" w:eastAsia="Sylfaen" w:hAnsi="Sylfaen" w:cs="Sylfaen"/>
          <w:color w:val="222222"/>
          <w:spacing w:val="98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ეტაპობრივად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98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ატვირთავს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98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საკლუბო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98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აქტივობების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98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ამსახველ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98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ფოტო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98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ან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ვიდეომასალას</w:t>
      </w:r>
      <w:proofErr w:type="spellEnd"/>
      <w:r>
        <w:rPr>
          <w:rFonts w:ascii="Sylfaen" w:eastAsia="Sylfaen" w:hAnsi="Sylfaen" w:cs="Sylfaen"/>
          <w:color w:val="222222"/>
        </w:rPr>
        <w:t>.</w:t>
      </w:r>
      <w:r>
        <w:rPr>
          <w:rFonts w:ascii="Georgia" w:eastAsia="Georgia" w:hAnsi="Georgia" w:cs="Georgia"/>
          <w:color w:val="222222"/>
        </w:rPr>
        <w:t xml:space="preserve"> </w:t>
      </w:r>
    </w:p>
    <w:p w14:paraId="1DD905F7" w14:textId="77777777" w:rsidR="009078AC" w:rsidRDefault="00E14859">
      <w:pPr>
        <w:spacing w:before="315" w:line="316" w:lineRule="atLeast"/>
        <w:ind w:left="360" w:right="-200"/>
        <w:jc w:val="both"/>
        <w:rPr>
          <w:rFonts w:ascii="Georgia" w:eastAsia="Georgia" w:hAnsi="Georgia" w:cs="Georgia"/>
        </w:rPr>
      </w:pPr>
      <w:proofErr w:type="spellStart"/>
      <w:r>
        <w:rPr>
          <w:rFonts w:ascii="Sylfaen" w:eastAsia="Sylfaen" w:hAnsi="Sylfaen" w:cs="Sylfaen"/>
          <w:color w:val="222222"/>
        </w:rPr>
        <w:t>საკლუბო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მუშაობის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დასრულებისას</w:t>
      </w:r>
      <w:proofErr w:type="spellEnd"/>
      <w:r>
        <w:rPr>
          <w:rFonts w:ascii="Sylfaen" w:eastAsia="Sylfaen" w:hAnsi="Sylfaen" w:cs="Sylfaen"/>
          <w:color w:val="222222"/>
        </w:rPr>
        <w:t>:</w:t>
      </w:r>
      <w:r>
        <w:rPr>
          <w:rFonts w:ascii="Georgia" w:eastAsia="Georgia" w:hAnsi="Georgia" w:cs="Georgia"/>
          <w:color w:val="222222"/>
        </w:rPr>
        <w:t xml:space="preserve"> </w:t>
      </w:r>
    </w:p>
    <w:p w14:paraId="29C692B3" w14:textId="6B968889" w:rsidR="009078AC" w:rsidRDefault="00E14859">
      <w:pPr>
        <w:spacing w:line="315" w:lineRule="atLeast"/>
        <w:ind w:left="360" w:right="-198"/>
        <w:rPr>
          <w:rFonts w:ascii="Georgia" w:eastAsia="Georgia" w:hAnsi="Georgia" w:cs="Georgia"/>
        </w:rPr>
      </w:pPr>
      <w:proofErr w:type="spellStart"/>
      <w:r>
        <w:rPr>
          <w:rFonts w:ascii="Sylfaen" w:eastAsia="Sylfaen" w:hAnsi="Sylfaen" w:cs="Sylfaen"/>
          <w:color w:val="222222"/>
        </w:rPr>
        <w:t>კლუბის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ხელმძღვანელი</w:t>
      </w:r>
      <w:bookmarkStart w:id="0" w:name="_GoBack"/>
      <w:bookmarkEnd w:id="0"/>
      <w:proofErr w:type="spellEnd"/>
      <w:r>
        <w:rPr>
          <w:rFonts w:ascii="Sylfaen" w:eastAsia="Sylfaen" w:hAnsi="Sylfaen" w:cs="Sylfaen"/>
          <w:color w:val="222222"/>
          <w:spacing w:val="57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color w:val="222222"/>
        </w:rPr>
        <w:t>ანგარიშვალდებულია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58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დირექტორის</w:t>
      </w:r>
      <w:proofErr w:type="spellEnd"/>
      <w:proofErr w:type="gram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58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წინაშე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56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და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r>
        <w:rPr>
          <w:rFonts w:ascii="Sylfaen" w:eastAsia="Sylfaen" w:hAnsi="Sylfaen" w:cs="Sylfaen"/>
          <w:color w:val="222222"/>
          <w:spacing w:val="57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პედსაბჭოს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სხდომაზე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წარმოადგენს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წლიურ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ანგარიშს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საკლუბო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მუშაობაზე</w:t>
      </w:r>
      <w:proofErr w:type="spellEnd"/>
      <w:r>
        <w:rPr>
          <w:rFonts w:ascii="Sylfaen" w:eastAsia="Sylfaen" w:hAnsi="Sylfaen" w:cs="Sylfaen"/>
          <w:color w:val="222222"/>
        </w:rPr>
        <w:t xml:space="preserve"> :</w:t>
      </w:r>
      <w:r>
        <w:rPr>
          <w:rFonts w:ascii="Georgia" w:eastAsia="Georgia" w:hAnsi="Georgia" w:cs="Georgia"/>
          <w:color w:val="222222"/>
        </w:rPr>
        <w:t xml:space="preserve"> </w:t>
      </w:r>
    </w:p>
    <w:p w14:paraId="41F698D2" w14:textId="77777777" w:rsidR="009078AC" w:rsidRDefault="00E14859">
      <w:pPr>
        <w:spacing w:before="1" w:line="316" w:lineRule="atLeast"/>
        <w:ind w:left="360" w:right="-200"/>
        <w:jc w:val="both"/>
        <w:rPr>
          <w:rFonts w:ascii="Georgia" w:eastAsia="Georgia" w:hAnsi="Georgia" w:cs="Georgia"/>
        </w:rPr>
      </w:pPr>
      <w:r>
        <w:rPr>
          <w:rFonts w:ascii="Sylfaen" w:eastAsia="Sylfaen" w:hAnsi="Sylfaen" w:cs="Sylfaen"/>
          <w:color w:val="222222"/>
        </w:rPr>
        <w:t xml:space="preserve">ა) </w:t>
      </w:r>
      <w:proofErr w:type="spellStart"/>
      <w:r>
        <w:rPr>
          <w:rFonts w:ascii="Sylfaen" w:eastAsia="Sylfaen" w:hAnsi="Sylfaen" w:cs="Sylfaen"/>
          <w:color w:val="222222"/>
        </w:rPr>
        <w:t>მოხერხდა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თუ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არა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დასახული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მიზნების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მიღწევა</w:t>
      </w:r>
      <w:proofErr w:type="spellEnd"/>
      <w:r>
        <w:rPr>
          <w:rFonts w:ascii="Sylfaen" w:eastAsia="Sylfaen" w:hAnsi="Sylfaen" w:cs="Sylfaen"/>
          <w:color w:val="222222"/>
        </w:rPr>
        <w:t>;</w:t>
      </w:r>
      <w:r>
        <w:rPr>
          <w:rFonts w:ascii="Georgia" w:eastAsia="Georgia" w:hAnsi="Georgia" w:cs="Georgia"/>
          <w:color w:val="222222"/>
        </w:rPr>
        <w:t xml:space="preserve"> </w:t>
      </w:r>
    </w:p>
    <w:p w14:paraId="2C51882E" w14:textId="77777777" w:rsidR="009078AC" w:rsidRDefault="00E14859">
      <w:pPr>
        <w:spacing w:line="316" w:lineRule="atLeast"/>
        <w:ind w:left="360" w:right="-200"/>
        <w:jc w:val="both"/>
        <w:rPr>
          <w:rFonts w:ascii="Georgia" w:eastAsia="Georgia" w:hAnsi="Georgia" w:cs="Georgia"/>
        </w:rPr>
      </w:pPr>
      <w:proofErr w:type="gramStart"/>
      <w:r>
        <w:rPr>
          <w:rFonts w:ascii="Sylfaen" w:eastAsia="Sylfaen" w:hAnsi="Sylfaen" w:cs="Sylfaen"/>
          <w:color w:val="222222"/>
        </w:rPr>
        <w:t>ბ)</w:t>
      </w:r>
      <w:proofErr w:type="spellStart"/>
      <w:r>
        <w:rPr>
          <w:rFonts w:ascii="Sylfaen" w:eastAsia="Sylfaen" w:hAnsi="Sylfaen" w:cs="Sylfaen"/>
          <w:color w:val="222222"/>
        </w:rPr>
        <w:t>რომელი</w:t>
      </w:r>
      <w:proofErr w:type="spellEnd"/>
      <w:proofErr w:type="gram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აქტივობები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წარიმართა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გეგმის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შესაბამისად</w:t>
      </w:r>
      <w:proofErr w:type="spellEnd"/>
      <w:r>
        <w:rPr>
          <w:rFonts w:ascii="Sylfaen" w:eastAsia="Sylfaen" w:hAnsi="Sylfaen" w:cs="Sylfaen"/>
          <w:color w:val="222222"/>
        </w:rPr>
        <w:t>;</w:t>
      </w:r>
      <w:r>
        <w:rPr>
          <w:rFonts w:ascii="Georgia" w:eastAsia="Georgia" w:hAnsi="Georgia" w:cs="Georgia"/>
          <w:color w:val="222222"/>
        </w:rPr>
        <w:t xml:space="preserve"> </w:t>
      </w:r>
    </w:p>
    <w:p w14:paraId="4EE22906" w14:textId="77777777" w:rsidR="009078AC" w:rsidRDefault="00E14859">
      <w:pPr>
        <w:spacing w:line="316" w:lineRule="atLeast"/>
        <w:ind w:left="360" w:right="-200"/>
        <w:jc w:val="both"/>
        <w:rPr>
          <w:rFonts w:ascii="Georgia" w:eastAsia="Georgia" w:hAnsi="Georgia" w:cs="Georgia"/>
        </w:rPr>
      </w:pPr>
      <w:proofErr w:type="gramStart"/>
      <w:r>
        <w:rPr>
          <w:rFonts w:ascii="Sylfaen" w:eastAsia="Sylfaen" w:hAnsi="Sylfaen" w:cs="Sylfaen"/>
          <w:color w:val="222222"/>
        </w:rPr>
        <w:t>გ)</w:t>
      </w:r>
      <w:proofErr w:type="spellStart"/>
      <w:r>
        <w:rPr>
          <w:rFonts w:ascii="Sylfaen" w:eastAsia="Sylfaen" w:hAnsi="Sylfaen" w:cs="Sylfaen"/>
          <w:color w:val="222222"/>
        </w:rPr>
        <w:t>რომელი</w:t>
      </w:r>
      <w:proofErr w:type="spellEnd"/>
      <w:proofErr w:type="gram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ვერ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განხორციელდა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და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რატომ</w:t>
      </w:r>
      <w:proofErr w:type="spellEnd"/>
      <w:r>
        <w:rPr>
          <w:rFonts w:ascii="Sylfaen" w:eastAsia="Sylfaen" w:hAnsi="Sylfaen" w:cs="Sylfaen"/>
          <w:color w:val="222222"/>
        </w:rPr>
        <w:t>;</w:t>
      </w:r>
      <w:r>
        <w:rPr>
          <w:rFonts w:ascii="Georgia" w:eastAsia="Georgia" w:hAnsi="Georgia" w:cs="Georgia"/>
          <w:color w:val="222222"/>
        </w:rPr>
        <w:t xml:space="preserve"> </w:t>
      </w:r>
    </w:p>
    <w:p w14:paraId="554C9CA0" w14:textId="77777777" w:rsidR="009078AC" w:rsidRDefault="00E14859">
      <w:pPr>
        <w:spacing w:before="1" w:line="316" w:lineRule="atLeast"/>
        <w:ind w:left="360" w:right="-200"/>
        <w:jc w:val="both"/>
        <w:rPr>
          <w:rFonts w:ascii="Georgia" w:eastAsia="Georgia" w:hAnsi="Georgia" w:cs="Georgia"/>
        </w:rPr>
      </w:pPr>
      <w:proofErr w:type="gramStart"/>
      <w:r>
        <w:rPr>
          <w:rFonts w:ascii="Sylfaen" w:eastAsia="Sylfaen" w:hAnsi="Sylfaen" w:cs="Sylfaen"/>
          <w:color w:val="222222"/>
        </w:rPr>
        <w:t>დ)</w:t>
      </w:r>
      <w:proofErr w:type="spellStart"/>
      <w:r>
        <w:rPr>
          <w:rFonts w:ascii="Sylfaen" w:eastAsia="Sylfaen" w:hAnsi="Sylfaen" w:cs="Sylfaen"/>
          <w:color w:val="222222"/>
        </w:rPr>
        <w:t>რომელ</w:t>
      </w:r>
      <w:proofErr w:type="spellEnd"/>
      <w:proofErr w:type="gram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კომპონენტში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იყო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საკლუბო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მუშაობა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ყველაზე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წარმატებული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და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რატომ</w:t>
      </w:r>
      <w:proofErr w:type="spellEnd"/>
      <w:r>
        <w:rPr>
          <w:rFonts w:ascii="Sylfaen" w:eastAsia="Sylfaen" w:hAnsi="Sylfaen" w:cs="Sylfaen"/>
          <w:color w:val="222222"/>
        </w:rPr>
        <w:t>;</w:t>
      </w:r>
      <w:r>
        <w:rPr>
          <w:rFonts w:ascii="Georgia" w:eastAsia="Georgia" w:hAnsi="Georgia" w:cs="Georgia"/>
          <w:color w:val="222222"/>
        </w:rPr>
        <w:t xml:space="preserve"> </w:t>
      </w:r>
    </w:p>
    <w:p w14:paraId="772190F8" w14:textId="77777777" w:rsidR="009078AC" w:rsidRDefault="00E14859">
      <w:pPr>
        <w:spacing w:line="316" w:lineRule="atLeast"/>
        <w:ind w:left="360" w:right="-200"/>
        <w:jc w:val="both"/>
        <w:rPr>
          <w:rFonts w:ascii="Georgia" w:eastAsia="Georgia" w:hAnsi="Georgia" w:cs="Georgia"/>
        </w:rPr>
      </w:pPr>
      <w:proofErr w:type="gramStart"/>
      <w:r>
        <w:rPr>
          <w:rFonts w:ascii="Sylfaen" w:eastAsia="Sylfaen" w:hAnsi="Sylfaen" w:cs="Sylfaen"/>
          <w:color w:val="222222"/>
        </w:rPr>
        <w:t>ე)</w:t>
      </w:r>
      <w:proofErr w:type="spellStart"/>
      <w:r>
        <w:rPr>
          <w:rFonts w:ascii="Sylfaen" w:eastAsia="Sylfaen" w:hAnsi="Sylfaen" w:cs="Sylfaen"/>
          <w:color w:val="222222"/>
        </w:rPr>
        <w:t>რა</w:t>
      </w:r>
      <w:proofErr w:type="spellEnd"/>
      <w:proofErr w:type="gram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სარგებელი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მიიღეს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კლუბში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გაწევრიანებულმა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მოსწავლეებმა</w:t>
      </w:r>
      <w:proofErr w:type="spellEnd"/>
      <w:r>
        <w:rPr>
          <w:rFonts w:ascii="Sylfaen" w:eastAsia="Sylfaen" w:hAnsi="Sylfaen" w:cs="Sylfaen"/>
          <w:color w:val="222222"/>
        </w:rPr>
        <w:t>;</w:t>
      </w:r>
      <w:r>
        <w:rPr>
          <w:rFonts w:ascii="Georgia" w:eastAsia="Georgia" w:hAnsi="Georgia" w:cs="Georgia"/>
          <w:color w:val="222222"/>
        </w:rPr>
        <w:t xml:space="preserve"> </w:t>
      </w:r>
    </w:p>
    <w:p w14:paraId="5DC37B0B" w14:textId="77777777" w:rsidR="009078AC" w:rsidRDefault="00E14859">
      <w:pPr>
        <w:spacing w:before="1" w:line="316" w:lineRule="atLeast"/>
        <w:ind w:left="360" w:right="-200"/>
        <w:jc w:val="both"/>
        <w:rPr>
          <w:rFonts w:ascii="Georgia" w:eastAsia="Georgia" w:hAnsi="Georgia" w:cs="Georgia"/>
        </w:rPr>
      </w:pPr>
      <w:proofErr w:type="gramStart"/>
      <w:r>
        <w:rPr>
          <w:rFonts w:ascii="Sylfaen" w:eastAsia="Sylfaen" w:hAnsi="Sylfaen" w:cs="Sylfaen"/>
          <w:color w:val="222222"/>
        </w:rPr>
        <w:t>ვ)</w:t>
      </w:r>
      <w:proofErr w:type="spellStart"/>
      <w:r>
        <w:rPr>
          <w:rFonts w:ascii="Sylfaen" w:eastAsia="Sylfaen" w:hAnsi="Sylfaen" w:cs="Sylfaen"/>
          <w:color w:val="222222"/>
        </w:rPr>
        <w:t>რა</w:t>
      </w:r>
      <w:proofErr w:type="spellEnd"/>
      <w:proofErr w:type="gram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საჭიროებს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გაუმჯობესებას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და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როგორ</w:t>
      </w:r>
      <w:proofErr w:type="spellEnd"/>
      <w:r>
        <w:rPr>
          <w:rFonts w:ascii="Sylfaen" w:eastAsia="Sylfaen" w:hAnsi="Sylfaen" w:cs="Sylfaen"/>
          <w:color w:val="222222"/>
        </w:rPr>
        <w:t>;</w:t>
      </w:r>
      <w:r>
        <w:rPr>
          <w:rFonts w:ascii="Georgia" w:eastAsia="Georgia" w:hAnsi="Georgia" w:cs="Georgia"/>
          <w:color w:val="222222"/>
        </w:rPr>
        <w:t xml:space="preserve"> </w:t>
      </w:r>
    </w:p>
    <w:p w14:paraId="2F544610" w14:textId="77777777" w:rsidR="009078AC" w:rsidRDefault="00E14859">
      <w:pPr>
        <w:spacing w:line="315" w:lineRule="atLeast"/>
        <w:ind w:left="360" w:right="-197"/>
        <w:rPr>
          <w:rFonts w:ascii="Georgia" w:eastAsia="Georgia" w:hAnsi="Georgia" w:cs="Georgia"/>
        </w:rPr>
      </w:pPr>
      <w:proofErr w:type="gramStart"/>
      <w:r>
        <w:rPr>
          <w:rFonts w:ascii="Sylfaen" w:eastAsia="Sylfaen" w:hAnsi="Sylfaen" w:cs="Sylfaen"/>
          <w:color w:val="222222"/>
        </w:rPr>
        <w:t>ზ)</w:t>
      </w:r>
      <w:proofErr w:type="spellStart"/>
      <w:r>
        <w:rPr>
          <w:rFonts w:ascii="Sylfaen" w:eastAsia="Sylfaen" w:hAnsi="Sylfaen" w:cs="Sylfaen"/>
          <w:color w:val="222222"/>
        </w:rPr>
        <w:t>მოხდა</w:t>
      </w:r>
      <w:proofErr w:type="spellEnd"/>
      <w:proofErr w:type="gram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თუ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არა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მუშაობის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პროცესში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აქტივობების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დამატება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და</w:t>
      </w:r>
      <w:proofErr w:type="spellEnd"/>
      <w:r>
        <w:rPr>
          <w:rFonts w:ascii="Sylfaen" w:eastAsia="Sylfaen" w:hAnsi="Sylfaen" w:cs="Sylfaen"/>
          <w:color w:val="222222"/>
        </w:rPr>
        <w:t xml:space="preserve">/ </w:t>
      </w:r>
      <w:proofErr w:type="spellStart"/>
      <w:r>
        <w:rPr>
          <w:rFonts w:ascii="Sylfaen" w:eastAsia="Sylfaen" w:hAnsi="Sylfaen" w:cs="Sylfaen"/>
          <w:color w:val="222222"/>
        </w:rPr>
        <w:t>ან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მოდიფიცირება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და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რატომ</w:t>
      </w:r>
      <w:proofErr w:type="spellEnd"/>
      <w:r>
        <w:rPr>
          <w:rFonts w:ascii="Sylfaen" w:eastAsia="Sylfaen" w:hAnsi="Sylfaen" w:cs="Sylfaen"/>
          <w:color w:val="222222"/>
        </w:rPr>
        <w:t>;</w:t>
      </w:r>
      <w:r>
        <w:rPr>
          <w:rFonts w:ascii="Georgia" w:eastAsia="Georgia" w:hAnsi="Georgia" w:cs="Georgia"/>
          <w:color w:val="222222"/>
        </w:rPr>
        <w:t xml:space="preserve"> </w:t>
      </w:r>
    </w:p>
    <w:p w14:paraId="4F10B153" w14:textId="77777777" w:rsidR="009078AC" w:rsidRDefault="00E14859">
      <w:pPr>
        <w:spacing w:before="1" w:line="316" w:lineRule="atLeast"/>
        <w:ind w:left="360" w:right="-200"/>
        <w:jc w:val="both"/>
        <w:rPr>
          <w:rFonts w:ascii="Georgia" w:eastAsia="Georgia" w:hAnsi="Georgia" w:cs="Georgia"/>
        </w:rPr>
      </w:pPr>
      <w:proofErr w:type="gramStart"/>
      <w:r>
        <w:rPr>
          <w:rFonts w:ascii="Sylfaen" w:eastAsia="Sylfaen" w:hAnsi="Sylfaen" w:cs="Sylfaen"/>
          <w:color w:val="222222"/>
        </w:rPr>
        <w:t>თ)</w:t>
      </w:r>
      <w:proofErr w:type="spellStart"/>
      <w:r>
        <w:rPr>
          <w:rFonts w:ascii="Sylfaen" w:eastAsia="Sylfaen" w:hAnsi="Sylfaen" w:cs="Sylfaen"/>
          <w:color w:val="222222"/>
        </w:rPr>
        <w:t>რას</w:t>
      </w:r>
      <w:proofErr w:type="spellEnd"/>
      <w:proofErr w:type="gram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გავითვალისწინებ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მომავალში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მსგავსი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საქმიანობის</w:t>
      </w:r>
      <w:proofErr w:type="spellEnd"/>
      <w:r>
        <w:rPr>
          <w:rFonts w:ascii="Sylfaen" w:eastAsia="Sylfaen" w:hAnsi="Sylfaen" w:cs="Sylfaen"/>
          <w:color w:val="222222"/>
        </w:rPr>
        <w:t xml:space="preserve"> </w:t>
      </w:r>
      <w:proofErr w:type="spellStart"/>
      <w:r>
        <w:rPr>
          <w:rFonts w:ascii="Sylfaen" w:eastAsia="Sylfaen" w:hAnsi="Sylfaen" w:cs="Sylfaen"/>
          <w:color w:val="222222"/>
        </w:rPr>
        <w:t>განხორციელებისას</w:t>
      </w:r>
      <w:proofErr w:type="spellEnd"/>
      <w:r>
        <w:rPr>
          <w:rFonts w:ascii="Sylfaen" w:eastAsia="Sylfaen" w:hAnsi="Sylfaen" w:cs="Sylfaen"/>
          <w:color w:val="222222"/>
        </w:rPr>
        <w:t>.</w:t>
      </w:r>
      <w:r>
        <w:rPr>
          <w:rFonts w:ascii="Georgia" w:eastAsia="Georgia" w:hAnsi="Georgia" w:cs="Georgia"/>
          <w:color w:val="222222"/>
        </w:rPr>
        <w:t xml:space="preserve"> </w:t>
      </w:r>
    </w:p>
    <w:sectPr w:rsidR="009078AC" w:rsidSect="00A47CC1">
      <w:headerReference w:type="default" r:id="rId9"/>
      <w:footerReference w:type="default" r:id="rId10"/>
      <w:pgSz w:w="12240" w:h="15840"/>
      <w:pgMar w:top="1414" w:right="978" w:bottom="1578" w:left="1080" w:header="720" w:footer="960" w:gutter="0"/>
      <w:pgBorders w:offsetFrom="page">
        <w:top w:val="twistedLines1" w:sz="29" w:space="24" w:color="FF0000"/>
        <w:left w:val="twistedLines1" w:sz="29" w:space="24" w:color="FF0000"/>
        <w:bottom w:val="twistedLines1" w:sz="29" w:space="24" w:color="FF0000"/>
        <w:right w:val="twistedLines1" w:sz="29" w:space="24" w:color="FF0000"/>
      </w:pgBorders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08A08" w14:textId="77777777" w:rsidR="00BB3118" w:rsidRDefault="00BB3118">
      <w:r>
        <w:separator/>
      </w:r>
    </w:p>
  </w:endnote>
  <w:endnote w:type="continuationSeparator" w:id="0">
    <w:p w14:paraId="18BFB524" w14:textId="77777777" w:rsidR="00BB3118" w:rsidRDefault="00BB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96CA3" w14:textId="77777777" w:rsidR="009078AC" w:rsidRDefault="00E14859">
    <w:pPr>
      <w:spacing w:line="268" w:lineRule="exact"/>
      <w:ind w:left="10007" w:right="-200"/>
      <w:jc w:val="both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 xml:space="preserve"> PAGE 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color w:val="000000"/>
        <w:sz w:val="22"/>
        <w:szCs w:val="22"/>
      </w:rPr>
      <w:t>3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65865" w14:textId="77777777" w:rsidR="00BB3118" w:rsidRDefault="00BB3118">
      <w:r>
        <w:separator/>
      </w:r>
    </w:p>
  </w:footnote>
  <w:footnote w:type="continuationSeparator" w:id="0">
    <w:p w14:paraId="2AAD7AC6" w14:textId="77777777" w:rsidR="00BB3118" w:rsidRDefault="00BB3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08239" w14:textId="77777777" w:rsidR="009078AC" w:rsidRDefault="00E14859">
    <w:pPr>
      <w:spacing w:line="316" w:lineRule="exact"/>
      <w:ind w:left="2767" w:right="-200"/>
      <w:jc w:val="both"/>
      <w:rPr>
        <w:rFonts w:ascii="Sylfaen" w:eastAsia="Sylfaen" w:hAnsi="Sylfaen" w:cs="Sylfaen"/>
      </w:rPr>
    </w:pPr>
    <w:proofErr w:type="spellStart"/>
    <w:r>
      <w:rPr>
        <w:rFonts w:ascii="Sylfaen" w:eastAsia="Sylfaen" w:hAnsi="Sylfaen" w:cs="Sylfaen"/>
        <w:color w:val="002060"/>
      </w:rPr>
      <w:t>შპს</w:t>
    </w:r>
    <w:proofErr w:type="spellEnd"/>
    <w:r>
      <w:rPr>
        <w:rFonts w:ascii="Sylfaen" w:eastAsia="Sylfaen" w:hAnsi="Sylfaen" w:cs="Sylfaen"/>
        <w:color w:val="002060"/>
      </w:rPr>
      <w:t xml:space="preserve"> </w:t>
    </w:r>
    <w:proofErr w:type="spellStart"/>
    <w:r>
      <w:rPr>
        <w:rFonts w:ascii="Sylfaen" w:eastAsia="Sylfaen" w:hAnsi="Sylfaen" w:cs="Sylfaen"/>
        <w:color w:val="002060"/>
      </w:rPr>
      <w:t>ქართულ-ინგლისური</w:t>
    </w:r>
    <w:proofErr w:type="spellEnd"/>
    <w:r>
      <w:rPr>
        <w:rFonts w:ascii="Sylfaen" w:eastAsia="Sylfaen" w:hAnsi="Sylfaen" w:cs="Sylfaen"/>
        <w:color w:val="002060"/>
      </w:rPr>
      <w:t xml:space="preserve"> </w:t>
    </w:r>
    <w:proofErr w:type="spellStart"/>
    <w:r>
      <w:rPr>
        <w:rFonts w:ascii="Sylfaen" w:eastAsia="Sylfaen" w:hAnsi="Sylfaen" w:cs="Sylfaen"/>
        <w:color w:val="002060"/>
      </w:rPr>
      <w:t>სკოლა</w:t>
    </w:r>
    <w:proofErr w:type="spellEnd"/>
    <w:r>
      <w:rPr>
        <w:rFonts w:ascii="Sylfaen" w:eastAsia="Sylfaen" w:hAnsi="Sylfaen" w:cs="Sylfaen"/>
        <w:color w:val="002060"/>
      </w:rPr>
      <w:t xml:space="preserve"> „</w:t>
    </w:r>
    <w:proofErr w:type="spellStart"/>
    <w:proofErr w:type="gramStart"/>
    <w:r>
      <w:rPr>
        <w:rFonts w:ascii="Sylfaen" w:eastAsia="Sylfaen" w:hAnsi="Sylfaen" w:cs="Sylfaen"/>
        <w:color w:val="002060"/>
      </w:rPr>
      <w:t>ბრიტანიკა</w:t>
    </w:r>
    <w:proofErr w:type="spellEnd"/>
    <w:r>
      <w:rPr>
        <w:rFonts w:ascii="Sylfaen" w:eastAsia="Sylfaen" w:hAnsi="Sylfaen" w:cs="Sylfaen"/>
        <w:color w:val="002060"/>
      </w:rPr>
      <w:t>“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1748668A">
      <w:start w:val="1"/>
      <w:numFmt w:val="bullet"/>
      <w:lvlText w:val="•"/>
      <w:lvlJc w:val="left"/>
      <w:pPr>
        <w:tabs>
          <w:tab w:val="num" w:pos="504"/>
        </w:tabs>
        <w:ind w:left="50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 w:tplc="49C8FB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69E92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F46B6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8F297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EE6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7CCBF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9E70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59296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088AF666">
      <w:start w:val="1"/>
      <w:numFmt w:val="bullet"/>
      <w:lvlText w:val="•"/>
      <w:lvlJc w:val="left"/>
      <w:pPr>
        <w:tabs>
          <w:tab w:val="num" w:pos="564"/>
        </w:tabs>
        <w:ind w:left="56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 w:tplc="29BEC9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9857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19C68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66022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76A07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31C58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D5039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1703C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7ABC0FE2">
      <w:start w:val="1"/>
      <w:numFmt w:val="bullet"/>
      <w:lvlText w:val="•"/>
      <w:lvlJc w:val="left"/>
      <w:pPr>
        <w:tabs>
          <w:tab w:val="num" w:pos="384"/>
        </w:tabs>
        <w:ind w:left="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 w:tplc="C8668F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5CEB8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19A57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3FAAF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5AE72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A44A6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4D814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9AEA7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4888EBA4">
      <w:start w:val="1"/>
      <w:numFmt w:val="bullet"/>
      <w:lvlText w:val="•"/>
      <w:lvlJc w:val="left"/>
      <w:pPr>
        <w:tabs>
          <w:tab w:val="num" w:pos="324"/>
        </w:tabs>
        <w:ind w:left="32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 w:tplc="8FE4A2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E045F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C247C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B962D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C435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AAAEE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A166B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EF82D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6DD26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 w:tplc="091014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846B9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A626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B9E99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9658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D46C8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468F4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9F286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86307750">
      <w:start w:val="1"/>
      <w:numFmt w:val="bullet"/>
      <w:lvlText w:val="•"/>
      <w:lvlJc w:val="left"/>
      <w:pPr>
        <w:tabs>
          <w:tab w:val="num" w:pos="624"/>
        </w:tabs>
        <w:ind w:left="624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 w:tplc="D7F460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33E85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03042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1E02A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048B0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D402C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FE04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17A95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8AC"/>
    <w:rsid w:val="0073454D"/>
    <w:rsid w:val="009078AC"/>
    <w:rsid w:val="00A47CC1"/>
    <w:rsid w:val="00BB3118"/>
    <w:rsid w:val="00DB0366"/>
    <w:rsid w:val="00E1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2202033"/>
  <w15:docId w15:val="{31AC3751-A52C-4A2B-A82A-D63F4C31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2022-11-20T17:57:00Z</dcterms:created>
  <dcterms:modified xsi:type="dcterms:W3CDTF">2022-11-20T18:02:00Z</dcterms:modified>
</cp:coreProperties>
</file>